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B15DC" w14:textId="6645D125" w:rsidR="0091273B" w:rsidRPr="005D0B7D" w:rsidRDefault="0091273B" w:rsidP="0091273B">
      <w:pPr>
        <w:widowControl w:val="0"/>
        <w:autoSpaceDE w:val="0"/>
        <w:autoSpaceDN w:val="0"/>
        <w:adjustRightInd w:val="0"/>
        <w:spacing w:after="40"/>
        <w:outlineLvl w:val="0"/>
        <w:rPr>
          <w:rFonts w:ascii="Helvetica" w:hAnsi="Helvetica" w:cs="Helvetica"/>
          <w:b/>
          <w:bCs/>
          <w:sz w:val="32"/>
          <w:szCs w:val="32"/>
          <w:lang w:eastAsia="ja-JP"/>
        </w:rPr>
      </w:pPr>
      <w:bookmarkStart w:id="0" w:name="_GoBack"/>
      <w:r w:rsidRPr="005D0B7D">
        <w:rPr>
          <w:rFonts w:ascii="Helvetica" w:hAnsi="Helvetica" w:cs="Helvetica"/>
          <w:b/>
          <w:bCs/>
          <w:sz w:val="32"/>
          <w:szCs w:val="32"/>
          <w:lang w:eastAsia="ja-JP"/>
        </w:rPr>
        <w:t xml:space="preserve">Proteopedia: </w:t>
      </w:r>
      <w:r w:rsidR="009633A2" w:rsidRPr="005D0B7D">
        <w:rPr>
          <w:rFonts w:ascii="Helvetica" w:hAnsi="Helvetica" w:cs="Helvetica"/>
          <w:b/>
          <w:bCs/>
          <w:sz w:val="32"/>
          <w:szCs w:val="32"/>
          <w:lang w:eastAsia="ja-JP"/>
        </w:rPr>
        <w:t>Primeros pasos</w:t>
      </w:r>
    </w:p>
    <w:bookmarkEnd w:id="0"/>
    <w:p w14:paraId="6C926AAB" w14:textId="77777777" w:rsidR="0091273B" w:rsidRPr="00374AAF" w:rsidRDefault="0091273B" w:rsidP="0091273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6A6A6A"/>
          <w:sz w:val="28"/>
          <w:szCs w:val="28"/>
          <w:lang w:eastAsia="ja-JP"/>
        </w:rPr>
      </w:pPr>
    </w:p>
    <w:p w14:paraId="4813027B" w14:textId="583A1052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Nota para los maestros: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Para fines didácticos, se puede copiar, adaptar y distribuir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este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documento. Por favor, no olvides sustituir "_SU_ESCUELA</w:t>
      </w:r>
      <w:r w:rsidR="002A6790" w:rsidRPr="00374AAF">
        <w:rPr>
          <w:rFonts w:ascii="Helvetica" w:hAnsi="Helvetica" w:cs="Helvetica"/>
          <w:sz w:val="28"/>
          <w:szCs w:val="28"/>
          <w:lang w:eastAsia="ja-JP"/>
        </w:rPr>
        <w:t>"</w:t>
      </w:r>
      <w:r w:rsidR="005F52C8"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por algún identificador único para el grupo, </w:t>
      </w:r>
      <w:r w:rsidR="005F52C8" w:rsidRPr="00374AAF">
        <w:rPr>
          <w:rFonts w:ascii="Helvetica" w:hAnsi="Helvetica" w:cs="Helvetica"/>
          <w:sz w:val="28"/>
          <w:szCs w:val="28"/>
          <w:lang w:eastAsia="ja-JP"/>
        </w:rPr>
        <w:t>para evitar interferencias con cajones de arena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5F52C8" w:rsidRPr="00374AAF">
        <w:rPr>
          <w:rFonts w:ascii="Helvetica" w:hAnsi="Helvetica" w:cs="Helvetica"/>
          <w:sz w:val="28"/>
          <w:szCs w:val="28"/>
          <w:lang w:eastAsia="ja-JP"/>
        </w:rPr>
        <w:t xml:space="preserve">(Sandbox) </w:t>
      </w:r>
      <w:r w:rsidRPr="00374AAF">
        <w:rPr>
          <w:rFonts w:ascii="Helvetica" w:hAnsi="Helvetica" w:cs="Helvetica"/>
          <w:sz w:val="28"/>
          <w:szCs w:val="28"/>
          <w:lang w:eastAsia="ja-JP"/>
        </w:rPr>
        <w:t>de otros cursos.</w:t>
      </w:r>
    </w:p>
    <w:p w14:paraId="353EBB41" w14:textId="391199F6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outlineLvl w:val="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1.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2A6790"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Conocimiento b</w:t>
      </w:r>
      <w:r w:rsidR="00ED32AB"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á</w:t>
      </w:r>
      <w:r w:rsidR="002A6790"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sico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:</w:t>
      </w:r>
    </w:p>
    <w:p w14:paraId="42A26CD4" w14:textId="6EB33773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Utilice un navegador web para acceder a </w:t>
      </w:r>
      <w:hyperlink r:id="rId6" w:history="1">
        <w:r w:rsidRPr="00374AAF">
          <w:rPr>
            <w:rFonts w:ascii="Helvetica" w:hAnsi="Helvetica" w:cs="Helvetica"/>
            <w:b/>
            <w:bCs/>
            <w:sz w:val="28"/>
            <w:szCs w:val="28"/>
            <w:lang w:eastAsia="ja-JP"/>
          </w:rPr>
          <w:t>http://proteopedia.org</w:t>
        </w:r>
      </w:hyperlink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.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Página Principal </w:t>
      </w:r>
      <w:r w:rsidR="00ED32AB" w:rsidRPr="00374AAF">
        <w:rPr>
          <w:rFonts w:ascii="Helvetica" w:hAnsi="Helvetica" w:cs="Helvetica"/>
          <w:sz w:val="28"/>
          <w:szCs w:val="28"/>
          <w:lang w:eastAsia="ja-JP"/>
        </w:rPr>
        <w:t xml:space="preserve">de </w:t>
      </w:r>
      <w:r w:rsidRPr="00374AAF">
        <w:rPr>
          <w:rFonts w:ascii="Helvetica" w:hAnsi="Helvetica" w:cs="Helvetica"/>
          <w:sz w:val="28"/>
          <w:szCs w:val="28"/>
          <w:lang w:eastAsia="ja-JP"/>
        </w:rPr>
        <w:t>Proteopedia debería darle la bienvenida.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Tómese unos min</w:t>
      </w:r>
      <w:r w:rsidR="002A6790" w:rsidRPr="00374AAF">
        <w:rPr>
          <w:rFonts w:ascii="Helvetica" w:hAnsi="Helvetica" w:cs="Helvetica"/>
          <w:sz w:val="28"/>
          <w:szCs w:val="28"/>
          <w:lang w:eastAsia="ja-JP"/>
        </w:rPr>
        <w:t xml:space="preserve">utos para familiarizarse con la estructura de </w:t>
      </w:r>
      <w:r w:rsidRPr="00374AAF">
        <w:rPr>
          <w:rFonts w:ascii="Helvetica" w:hAnsi="Helvetica" w:cs="Helvetica"/>
          <w:sz w:val="28"/>
          <w:szCs w:val="28"/>
          <w:lang w:eastAsia="ja-JP"/>
        </w:rPr>
        <w:t>Proteopedia.</w:t>
      </w:r>
      <w:proofErr w:type="gramEnd"/>
    </w:p>
    <w:p w14:paraId="6C35CE0A" w14:textId="6A06A6FA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Proteopedia tiene un</w:t>
      </w:r>
      <w:r w:rsidR="002A6790" w:rsidRPr="00374AAF">
        <w:rPr>
          <w:rFonts w:ascii="Helvetica" w:hAnsi="Helvetica" w:cs="Helvetica"/>
          <w:sz w:val="28"/>
          <w:szCs w:val="28"/>
          <w:lang w:eastAsia="ja-JP"/>
        </w:rPr>
        <w:t xml:space="preserve">a </w:t>
      </w:r>
      <w:r w:rsidR="002663B1" w:rsidRPr="00374AAF">
        <w:rPr>
          <w:rFonts w:ascii="Helvetica" w:hAnsi="Helvetica" w:cs="Helvetica"/>
          <w:sz w:val="28"/>
          <w:szCs w:val="28"/>
          <w:lang w:eastAsia="ja-JP"/>
        </w:rPr>
        <w:t>barra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superior, una barra a mano izquierda y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un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área central. La barra de la izquierda tiene tres secciones, de arriba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a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abajo: navegación, búsqueda, caja de herramientas.</w:t>
      </w:r>
    </w:p>
    <w:p w14:paraId="672E4B58" w14:textId="56F4E9F8" w:rsidR="0091273B" w:rsidRPr="00374AAF" w:rsidRDefault="00ED32A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En</w:t>
      </w:r>
      <w:r w:rsidR="0091273B" w:rsidRPr="00374AAF">
        <w:rPr>
          <w:rFonts w:ascii="Helvetica" w:hAnsi="Helvetica" w:cs="Helvetica"/>
          <w:sz w:val="28"/>
          <w:szCs w:val="28"/>
          <w:lang w:eastAsia="ja-JP"/>
        </w:rPr>
        <w:t xml:space="preserve"> el área de navegación, recuerda </w:t>
      </w:r>
      <w:proofErr w:type="gramStart"/>
      <w:r w:rsidR="0091273B" w:rsidRPr="00374AAF">
        <w:rPr>
          <w:rFonts w:ascii="Helvetica" w:hAnsi="Helvetica" w:cs="Helvetica"/>
          <w:sz w:val="28"/>
          <w:szCs w:val="28"/>
          <w:lang w:eastAsia="ja-JP"/>
        </w:rPr>
        <w:t>el enlace</w:t>
      </w:r>
      <w:proofErr w:type="gramEnd"/>
      <w:r w:rsidR="0091273B" w:rsidRPr="00374AAF">
        <w:rPr>
          <w:rFonts w:ascii="Helvetica" w:hAnsi="Helvetica" w:cs="Helvetica"/>
          <w:sz w:val="28"/>
          <w:szCs w:val="28"/>
          <w:lang w:eastAsia="ja-JP"/>
        </w:rPr>
        <w:t xml:space="preserve"> '</w:t>
      </w:r>
      <w:r w:rsidR="002A6790" w:rsidRPr="00374AAF">
        <w:rPr>
          <w:rFonts w:ascii="Helvetica" w:hAnsi="Helvetica" w:cs="Helvetica"/>
          <w:sz w:val="28"/>
          <w:szCs w:val="28"/>
          <w:lang w:eastAsia="ja-JP"/>
        </w:rPr>
        <w:t xml:space="preserve">Help' (Ayuda). </w:t>
      </w:r>
      <w:proofErr w:type="gramStart"/>
      <w:r w:rsidR="002A6790" w:rsidRPr="00374AAF">
        <w:rPr>
          <w:rFonts w:ascii="Helvetica" w:hAnsi="Helvetica" w:cs="Helvetica"/>
          <w:sz w:val="28"/>
          <w:szCs w:val="28"/>
          <w:lang w:eastAsia="ja-JP"/>
        </w:rPr>
        <w:t>Va a ser de mucha utilidad</w:t>
      </w:r>
      <w:r w:rsidR="0091273B" w:rsidRPr="00374AAF">
        <w:rPr>
          <w:rFonts w:ascii="Helvetica" w:hAnsi="Helvetica" w:cs="Helvetica"/>
          <w:sz w:val="28"/>
          <w:szCs w:val="28"/>
          <w:lang w:eastAsia="ja-JP"/>
        </w:rPr>
        <w:t>.</w:t>
      </w:r>
      <w:proofErr w:type="gramEnd"/>
    </w:p>
    <w:p w14:paraId="760D5697" w14:textId="1A3730AC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Desde la caja de herramientas, el </w:t>
      </w:r>
      <w:r w:rsidR="00ED32AB" w:rsidRPr="00374AAF">
        <w:rPr>
          <w:rFonts w:ascii="Helvetica" w:hAnsi="Helvetica" w:cs="Helvetica"/>
          <w:sz w:val="28"/>
          <w:szCs w:val="28"/>
          <w:lang w:eastAsia="ja-JP"/>
        </w:rPr>
        <w:t xml:space="preserve">vínculo 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"Exportar esta página» le permite guardar una versión autónoma de una página completa con moléculas interactivas 3D y </w:t>
      </w:r>
      <w:r w:rsidR="00ED32AB" w:rsidRPr="00374AAF">
        <w:rPr>
          <w:rFonts w:ascii="Helvetica" w:hAnsi="Helvetica" w:cs="Helvetica"/>
          <w:sz w:val="28"/>
          <w:szCs w:val="28"/>
          <w:lang w:eastAsia="ja-JP"/>
        </w:rPr>
        <w:t xml:space="preserve">enlaces 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verdes. Excelente para la Exportación de páginas para su visualización o lecciones, incluso cuando usted no tiene acceso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a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Internet.</w:t>
      </w:r>
    </w:p>
    <w:p w14:paraId="78BFE712" w14:textId="58110E6B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El área de búsqueda tiene dos cuadros de entrada de texto.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La de arriba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usa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ED32AB" w:rsidRPr="00374AAF">
        <w:rPr>
          <w:rFonts w:ascii="Helvetica" w:hAnsi="Helvetica" w:cs="Helvetica"/>
          <w:sz w:val="28"/>
          <w:szCs w:val="28"/>
          <w:lang w:eastAsia="ja-JP"/>
        </w:rPr>
        <w:t xml:space="preserve">el 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motor de búsqueda </w:t>
      </w:r>
      <w:r w:rsidR="00ED32AB" w:rsidRPr="00374AAF">
        <w:rPr>
          <w:rFonts w:ascii="Helvetica" w:hAnsi="Helvetica" w:cs="Helvetica"/>
          <w:sz w:val="28"/>
          <w:szCs w:val="28"/>
          <w:lang w:eastAsia="ja-JP"/>
        </w:rPr>
        <w:t xml:space="preserve">de 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Proteopedia y también permite saltar directamente a cualquier página, siempre y cuando usted ingrese su nombre completo. Llamemos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a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esta área de entrada de </w:t>
      </w:r>
      <w:r w:rsidR="002A6790" w:rsidRPr="00374AAF">
        <w:rPr>
          <w:rFonts w:ascii="Helvetica" w:hAnsi="Helvetica" w:cs="Helvetica"/>
          <w:sz w:val="28"/>
          <w:szCs w:val="28"/>
          <w:lang w:eastAsia="ja-JP"/>
        </w:rPr>
        <w:t>"</w:t>
      </w:r>
      <w:r w:rsidR="00ED32AB" w:rsidRPr="00374AAF">
        <w:rPr>
          <w:rFonts w:ascii="Helvetica" w:hAnsi="Helvetica" w:cs="Helvetica"/>
          <w:sz w:val="28"/>
          <w:szCs w:val="28"/>
          <w:lang w:eastAsia="ja-JP"/>
        </w:rPr>
        <w:t xml:space="preserve">búsqueda de </w:t>
      </w:r>
      <w:r w:rsidRPr="00374AAF">
        <w:rPr>
          <w:rFonts w:ascii="Helvetica" w:hAnsi="Helvetica" w:cs="Helvetica"/>
          <w:sz w:val="28"/>
          <w:szCs w:val="28"/>
          <w:lang w:eastAsia="ja-JP"/>
        </w:rPr>
        <w:t>Proteopedia</w:t>
      </w:r>
      <w:r w:rsidR="002A6790" w:rsidRPr="00374AAF">
        <w:rPr>
          <w:rFonts w:ascii="Helvetica" w:hAnsi="Helvetica" w:cs="Helvetica"/>
          <w:sz w:val="28"/>
          <w:szCs w:val="28"/>
          <w:lang w:eastAsia="ja-JP"/>
        </w:rPr>
        <w:t>"</w:t>
      </w:r>
      <w:r w:rsidRPr="00374AAF">
        <w:rPr>
          <w:rFonts w:ascii="Helvetica" w:hAnsi="Helvetica" w:cs="Helvetica"/>
          <w:sz w:val="28"/>
          <w:szCs w:val="28"/>
          <w:lang w:eastAsia="ja-JP"/>
        </w:rPr>
        <w:t>. El área de entrada de texto inferior utiliza el motor de búsqueda de gran alcance de Google para encontrar páginas en Proteopedia relacionados con la palabra o palabras introducidas. L</w:t>
      </w:r>
      <w:r w:rsidR="002A6790" w:rsidRPr="00374AAF">
        <w:rPr>
          <w:rFonts w:ascii="Helvetica" w:hAnsi="Helvetica" w:cs="Helvetica"/>
          <w:sz w:val="28"/>
          <w:szCs w:val="28"/>
          <w:lang w:eastAsia="ja-JP"/>
        </w:rPr>
        <w:t>lam</w:t>
      </w:r>
      <w:r w:rsidR="00ED32AB" w:rsidRPr="00374AAF">
        <w:rPr>
          <w:rFonts w:ascii="Helvetica" w:hAnsi="Helvetica" w:cs="Helvetica"/>
          <w:sz w:val="28"/>
          <w:szCs w:val="28"/>
          <w:lang w:eastAsia="ja-JP"/>
        </w:rPr>
        <w:t xml:space="preserve">emos </w:t>
      </w:r>
      <w:proofErr w:type="gramStart"/>
      <w:r w:rsidR="00ED32AB" w:rsidRPr="00374AAF">
        <w:rPr>
          <w:rFonts w:ascii="Helvetica" w:hAnsi="Helvetica" w:cs="Helvetica"/>
          <w:sz w:val="28"/>
          <w:szCs w:val="28"/>
          <w:lang w:eastAsia="ja-JP"/>
        </w:rPr>
        <w:t>a</w:t>
      </w:r>
      <w:proofErr w:type="gramEnd"/>
      <w:r w:rsidR="00ED32AB" w:rsidRPr="00374AAF">
        <w:rPr>
          <w:rFonts w:ascii="Helvetica" w:hAnsi="Helvetica" w:cs="Helvetica"/>
          <w:sz w:val="28"/>
          <w:szCs w:val="28"/>
          <w:lang w:eastAsia="ja-JP"/>
        </w:rPr>
        <w:t xml:space="preserve"> esta ranura inferior "</w:t>
      </w:r>
      <w:r w:rsidR="002A6790" w:rsidRPr="00374AAF">
        <w:rPr>
          <w:rFonts w:ascii="Helvetica" w:hAnsi="Helvetica" w:cs="Helvetica"/>
          <w:sz w:val="28"/>
          <w:szCs w:val="28"/>
          <w:lang w:eastAsia="ja-JP"/>
        </w:rPr>
        <w:t>búsqueda de Google</w:t>
      </w:r>
      <w:r w:rsidRPr="00374AAF">
        <w:rPr>
          <w:rFonts w:ascii="Helvetica" w:hAnsi="Helvetica" w:cs="Helvetica"/>
          <w:sz w:val="28"/>
          <w:szCs w:val="28"/>
          <w:lang w:eastAsia="ja-JP"/>
        </w:rPr>
        <w:t>".</w:t>
      </w:r>
    </w:p>
    <w:p w14:paraId="7510A66E" w14:textId="77777777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 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2.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Inicio de sesión en Proteopedia:</w:t>
      </w:r>
    </w:p>
    <w:p w14:paraId="1ACDC4C5" w14:textId="7F15FEE7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Proteopedia permite el acceso anónimo libre, pero la edición y creación de páginas sólo se permite a los usuarios registrados.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Para acreditar ante Proteopedia, haga clic en "Iniciar sesión / </w:t>
      </w:r>
      <w:r w:rsidRPr="00374AAF">
        <w:rPr>
          <w:rFonts w:ascii="Helvetica" w:hAnsi="Helvetica" w:cs="Helvetica"/>
          <w:sz w:val="28"/>
          <w:szCs w:val="28"/>
          <w:lang w:eastAsia="ja-JP"/>
        </w:rPr>
        <w:lastRenderedPageBreak/>
        <w:t xml:space="preserve">solicitud de cuenta" </w:t>
      </w:r>
      <w:r w:rsidR="002663B1" w:rsidRPr="00374AAF">
        <w:rPr>
          <w:rFonts w:ascii="Helvetica" w:hAnsi="Helvetica" w:cs="Helvetica"/>
          <w:sz w:val="28"/>
          <w:szCs w:val="28"/>
          <w:lang w:eastAsia="ja-JP"/>
        </w:rPr>
        <w:t xml:space="preserve">(Registrarse/Entrar) </w:t>
      </w:r>
      <w:r w:rsidRPr="00374AAF">
        <w:rPr>
          <w:rFonts w:ascii="Helvetica" w:hAnsi="Helvetica" w:cs="Helvetica"/>
          <w:sz w:val="28"/>
          <w:szCs w:val="28"/>
          <w:lang w:eastAsia="ja-JP"/>
        </w:rPr>
        <w:t>que aparece en la parte superior derecha de la barra superior.</w:t>
      </w:r>
    </w:p>
    <w:p w14:paraId="63028850" w14:textId="6D9CA660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Ingrese su nombre de usuario, contraseña y haga clic en "Iniciar sesión".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A los efectos de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este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ejercicio, su instructor le proporcionará un nombre de usuario y contraseña temporal.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También puede solicitar su nombre de usuario haciendo clic en </w:t>
      </w:r>
      <w:r w:rsidR="005B36AB" w:rsidRPr="00374AAF">
        <w:rPr>
          <w:rFonts w:ascii="Helvetica" w:hAnsi="Helvetica" w:cs="Helvetica"/>
          <w:sz w:val="28"/>
          <w:szCs w:val="28"/>
          <w:lang w:eastAsia="ja-JP"/>
        </w:rPr>
        <w:t xml:space="preserve">el eslabón </w:t>
      </w:r>
      <w:r w:rsidRPr="00374AAF">
        <w:rPr>
          <w:rFonts w:ascii="Helvetica" w:hAnsi="Helvetica" w:cs="Helvetica"/>
          <w:sz w:val="28"/>
          <w:szCs w:val="28"/>
          <w:lang w:eastAsia="ja-JP"/>
        </w:rPr>
        <w:t>"</w:t>
      </w:r>
      <w:r w:rsidR="005B36AB" w:rsidRPr="00374AAF">
        <w:rPr>
          <w:rFonts w:ascii="Helvetica" w:hAnsi="Helvetica" w:cs="Helvetica"/>
          <w:sz w:val="28"/>
          <w:szCs w:val="28"/>
          <w:lang w:eastAsia="ja-JP"/>
        </w:rPr>
        <w:t>request one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" </w:t>
      </w:r>
      <w:r w:rsidR="005B36AB" w:rsidRPr="00374AAF">
        <w:rPr>
          <w:rFonts w:ascii="Helvetica" w:hAnsi="Helvetica" w:cs="Helvetica"/>
          <w:sz w:val="28"/>
          <w:szCs w:val="28"/>
          <w:lang w:eastAsia="ja-JP"/>
        </w:rPr>
        <w:t xml:space="preserve">ubicado </w:t>
      </w:r>
      <w:r w:rsidRPr="00374AAF">
        <w:rPr>
          <w:rFonts w:ascii="Helvetica" w:hAnsi="Helvetica" w:cs="Helvetica"/>
          <w:sz w:val="28"/>
          <w:szCs w:val="28"/>
          <w:lang w:eastAsia="ja-JP"/>
        </w:rPr>
        <w:t>por encima del campo de entrada Nombre de usuario.</w:t>
      </w:r>
      <w:proofErr w:type="gramEnd"/>
    </w:p>
    <w:p w14:paraId="73346197" w14:textId="219AED30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 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3.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La cr</w:t>
      </w:r>
      <w:r w:rsidR="00FE2142"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eación de su primer página en Proteopedia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:</w:t>
      </w:r>
    </w:p>
    <w:p w14:paraId="3B90D9B6" w14:textId="592C149F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Escriba en la ranura de la búsqueda Proteopedia es el nombre de la página que desea crear. A los efectos de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este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ejercicio, escriba Sandbox_SU_ESCUELA </w:t>
      </w:r>
      <w:r w:rsidR="00FE2142" w:rsidRPr="00374AAF">
        <w:rPr>
          <w:rFonts w:ascii="Helvetica" w:hAnsi="Helvetica" w:cs="Helvetica"/>
          <w:sz w:val="28"/>
          <w:szCs w:val="28"/>
          <w:lang w:eastAsia="ja-JP"/>
        </w:rPr>
        <w:t>##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(donde </w:t>
      </w:r>
      <w:r w:rsidR="00FE2142" w:rsidRPr="00374AAF">
        <w:rPr>
          <w:rFonts w:ascii="Helvetica" w:hAnsi="Helvetica" w:cs="Helvetica"/>
          <w:sz w:val="28"/>
          <w:szCs w:val="28"/>
          <w:lang w:eastAsia="ja-JP"/>
        </w:rPr>
        <w:t>##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es un número único que se obtiene de la instructora) y haga clic en '</w:t>
      </w:r>
      <w:r w:rsidR="00FE2142" w:rsidRPr="00374AAF">
        <w:rPr>
          <w:rFonts w:ascii="Helvetica" w:hAnsi="Helvetica" w:cs="Helvetica"/>
          <w:sz w:val="28"/>
          <w:szCs w:val="28"/>
          <w:lang w:eastAsia="ja-JP"/>
        </w:rPr>
        <w:t>Go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'. A partir de ahora mismo vamos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a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utilizar "Sandbox_SU_ESCUELA </w:t>
      </w:r>
      <w:r w:rsidR="00FE2142" w:rsidRPr="00374AAF">
        <w:rPr>
          <w:rFonts w:ascii="Helvetica" w:hAnsi="Helvetica" w:cs="Helvetica"/>
          <w:sz w:val="28"/>
          <w:szCs w:val="28"/>
          <w:lang w:eastAsia="ja-JP"/>
        </w:rPr>
        <w:t xml:space="preserve">##" </w:t>
      </w:r>
      <w:r w:rsidRPr="00374AAF">
        <w:rPr>
          <w:rFonts w:ascii="Helvetica" w:hAnsi="Helvetica" w:cs="Helvetica"/>
          <w:sz w:val="28"/>
          <w:szCs w:val="28"/>
          <w:lang w:eastAsia="ja-JP"/>
        </w:rPr>
        <w:t>el nombre, pero, por supuesto, podrás ver el nombre que usted mismo compuso.</w:t>
      </w:r>
    </w:p>
    <w:p w14:paraId="3EFCFEB3" w14:textId="25C69880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Después de hacer clic en '</w:t>
      </w:r>
      <w:r w:rsidR="00FE2142" w:rsidRPr="00374AAF">
        <w:rPr>
          <w:rFonts w:ascii="Helvetica" w:hAnsi="Helvetica" w:cs="Helvetica"/>
          <w:sz w:val="28"/>
          <w:szCs w:val="28"/>
          <w:lang w:eastAsia="ja-JP"/>
        </w:rPr>
        <w:t>Go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', como se esperaba, usted recibirá un mensaje que indica que "No existe una página con el título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exacto ...</w:t>
      </w:r>
      <w:proofErr w:type="gramEnd"/>
      <w:r w:rsidR="00FE2142" w:rsidRPr="00374AAF">
        <w:rPr>
          <w:rFonts w:ascii="Helvetica" w:hAnsi="Helvetica" w:cs="Helvetica"/>
          <w:sz w:val="28"/>
          <w:szCs w:val="28"/>
          <w:lang w:eastAsia="ja-JP"/>
        </w:rPr>
        <w:t>"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y, un poco más allá, un enlace rojo "Usted puede crear una página titulada Sandbox_SU_ESCUELA </w:t>
      </w:r>
      <w:r w:rsidR="00FE2142" w:rsidRPr="00374AAF">
        <w:rPr>
          <w:rFonts w:ascii="Helvetica" w:hAnsi="Helvetica" w:cs="Helvetica"/>
          <w:sz w:val="28"/>
          <w:szCs w:val="28"/>
          <w:lang w:eastAsia="ja-JP"/>
        </w:rPr>
        <w:t>##"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. Haga clic en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el enlace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rojo y Proteopedia entrará en el modo de edición.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Usted debe conseguir una página titulada </w:t>
      </w:r>
      <w:r w:rsidR="00FA616E" w:rsidRPr="00374AAF">
        <w:rPr>
          <w:rFonts w:ascii="Helvetica" w:hAnsi="Helvetica" w:cs="Helvetica"/>
          <w:sz w:val="28"/>
          <w:szCs w:val="28"/>
          <w:lang w:eastAsia="ja-JP"/>
        </w:rPr>
        <w:t>"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Edición Sandbox_SU_ESCUELA </w:t>
      </w:r>
      <w:r w:rsidR="00FE2142" w:rsidRPr="00374AAF">
        <w:rPr>
          <w:rFonts w:ascii="Helvetica" w:hAnsi="Helvetica" w:cs="Helvetica"/>
          <w:sz w:val="28"/>
          <w:szCs w:val="28"/>
          <w:lang w:eastAsia="ja-JP"/>
        </w:rPr>
        <w:t>##"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y una gran área central </w:t>
      </w:r>
      <w:r w:rsidR="00FA616E" w:rsidRPr="00374AAF">
        <w:rPr>
          <w:rFonts w:ascii="Helvetica" w:hAnsi="Helvetica" w:cs="Helvetica"/>
          <w:sz w:val="28"/>
          <w:szCs w:val="28"/>
          <w:lang w:eastAsia="ja-JP"/>
        </w:rPr>
        <w:t>para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FA616E" w:rsidRPr="00374AAF">
        <w:rPr>
          <w:rFonts w:ascii="Helvetica" w:hAnsi="Helvetica" w:cs="Helvetica"/>
          <w:sz w:val="28"/>
          <w:szCs w:val="28"/>
          <w:lang w:eastAsia="ja-JP"/>
        </w:rPr>
        <w:t>entrada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de texto.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Esta es la zona donde se escribe el texto de la página.</w:t>
      </w:r>
      <w:proofErr w:type="gramEnd"/>
    </w:p>
    <w:p w14:paraId="0AC3DBDE" w14:textId="062BB75C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Un poco más abajo, verá el enlace de acceso a la SAT, las "herramientas de autoría </w:t>
      </w:r>
      <w:r w:rsidR="00FA616E" w:rsidRPr="00374AAF">
        <w:rPr>
          <w:rFonts w:ascii="Helvetica" w:hAnsi="Helvetica" w:cs="Helvetica"/>
          <w:sz w:val="28"/>
          <w:szCs w:val="28"/>
          <w:lang w:eastAsia="ja-JP"/>
        </w:rPr>
        <w:t>Escenas"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. Vamos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a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utilizar</w:t>
      </w:r>
      <w:r w:rsidR="00FA616E" w:rsidRPr="00374AAF">
        <w:rPr>
          <w:rFonts w:ascii="Helvetica" w:hAnsi="Helvetica" w:cs="Helvetica"/>
          <w:sz w:val="28"/>
          <w:szCs w:val="28"/>
          <w:lang w:eastAsia="ja-JP"/>
        </w:rPr>
        <w:t>las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más </w:t>
      </w:r>
      <w:r w:rsidR="00FA616E" w:rsidRPr="00374AAF">
        <w:rPr>
          <w:rFonts w:ascii="Helvetica" w:hAnsi="Helvetica" w:cs="Helvetica"/>
          <w:sz w:val="28"/>
          <w:szCs w:val="28"/>
          <w:lang w:eastAsia="ja-JP"/>
        </w:rPr>
        <w:t>adelante</w:t>
      </w:r>
      <w:r w:rsidRPr="00374AAF">
        <w:rPr>
          <w:rFonts w:ascii="Helvetica" w:hAnsi="Helvetica" w:cs="Helvetica"/>
          <w:sz w:val="28"/>
          <w:szCs w:val="28"/>
          <w:lang w:eastAsia="ja-JP"/>
        </w:rPr>
        <w:t>.</w:t>
      </w:r>
    </w:p>
    <w:p w14:paraId="16D68807" w14:textId="7F9B8F67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A continuación se encuentran tres botones: </w:t>
      </w:r>
      <w:r w:rsidR="00FA616E" w:rsidRPr="00374AAF">
        <w:rPr>
          <w:rFonts w:ascii="Helvetica" w:hAnsi="Helvetica" w:cs="Helvetica"/>
          <w:sz w:val="28"/>
          <w:szCs w:val="28"/>
          <w:lang w:eastAsia="ja-JP"/>
        </w:rPr>
        <w:t>'Save page', 'Show preview' and 'Show changes'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, que </w:t>
      </w:r>
      <w:r w:rsidR="00FA616E" w:rsidRPr="00374AAF">
        <w:rPr>
          <w:rFonts w:ascii="Helvetica" w:hAnsi="Helvetica" w:cs="Helvetica"/>
          <w:sz w:val="28"/>
          <w:szCs w:val="28"/>
          <w:lang w:eastAsia="ja-JP"/>
        </w:rPr>
        <w:t xml:space="preserve">hacen </w:t>
      </w:r>
      <w:r w:rsidR="00805E2A" w:rsidRPr="00374AAF">
        <w:rPr>
          <w:rFonts w:ascii="Helvetica" w:hAnsi="Helvetica" w:cs="Helvetica"/>
          <w:sz w:val="28"/>
          <w:szCs w:val="28"/>
          <w:lang w:eastAsia="ja-JP"/>
        </w:rPr>
        <w:t xml:space="preserve">exactamente lo que </w:t>
      </w:r>
      <w:r w:rsidR="00FA616E" w:rsidRPr="00374AAF">
        <w:rPr>
          <w:rFonts w:ascii="Helvetica" w:hAnsi="Helvetica" w:cs="Helvetica"/>
          <w:sz w:val="28"/>
          <w:szCs w:val="28"/>
          <w:lang w:eastAsia="ja-JP"/>
        </w:rPr>
        <w:t>el nombre indica</w:t>
      </w:r>
      <w:r w:rsidR="00805E2A" w:rsidRPr="00374AAF">
        <w:rPr>
          <w:rFonts w:ascii="Helvetica" w:hAnsi="Helvetica" w:cs="Helvetica"/>
          <w:sz w:val="28"/>
          <w:szCs w:val="28"/>
          <w:lang w:eastAsia="ja-JP"/>
        </w:rPr>
        <w:t xml:space="preserve">: Guardar página, Mostrar </w:t>
      </w:r>
      <w:proofErr w:type="gramStart"/>
      <w:r w:rsidR="00805E2A" w:rsidRPr="00374AAF">
        <w:rPr>
          <w:rFonts w:ascii="Helvetica" w:hAnsi="Helvetica" w:cs="Helvetica"/>
          <w:sz w:val="28"/>
          <w:szCs w:val="28"/>
          <w:lang w:eastAsia="ja-JP"/>
        </w:rPr>
        <w:t>como</w:t>
      </w:r>
      <w:proofErr w:type="gramEnd"/>
      <w:r w:rsidR="00805E2A" w:rsidRPr="00374AAF">
        <w:rPr>
          <w:rFonts w:ascii="Helvetica" w:hAnsi="Helvetica" w:cs="Helvetica"/>
          <w:sz w:val="28"/>
          <w:szCs w:val="28"/>
          <w:lang w:eastAsia="ja-JP"/>
        </w:rPr>
        <w:t xml:space="preserve"> se vera la página sin guardarla, y Mostrar los cambios introducidos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. Usted puede utilizar </w:t>
      </w:r>
      <w:r w:rsidR="00FA616E" w:rsidRPr="00374AAF">
        <w:rPr>
          <w:rFonts w:ascii="Helvetica" w:hAnsi="Helvetica" w:cs="Helvetica"/>
          <w:sz w:val="28"/>
          <w:szCs w:val="28"/>
          <w:lang w:eastAsia="ja-JP"/>
        </w:rPr>
        <w:t>'Show preview'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para evaluar el efecto de la edición que está trabajando, y </w:t>
      </w:r>
      <w:r w:rsidR="00FA616E" w:rsidRPr="00374AAF">
        <w:rPr>
          <w:rFonts w:ascii="Helvetica" w:hAnsi="Helvetica" w:cs="Helvetica"/>
          <w:sz w:val="28"/>
          <w:szCs w:val="28"/>
          <w:lang w:eastAsia="ja-JP"/>
        </w:rPr>
        <w:t xml:space="preserve">'Save page' </w:t>
      </w:r>
      <w:r w:rsidRPr="00374AAF">
        <w:rPr>
          <w:rFonts w:ascii="Helvetica" w:hAnsi="Helvetica" w:cs="Helvetica"/>
          <w:sz w:val="28"/>
          <w:szCs w:val="28"/>
          <w:lang w:eastAsia="ja-JP"/>
        </w:rPr>
        <w:t>para guardar permanentemente la página, en su estado actual, en la base de datos de Proteopedia.</w:t>
      </w:r>
    </w:p>
    <w:p w14:paraId="3F2D26BF" w14:textId="77777777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 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4.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Vamos </w:t>
      </w:r>
      <w:proofErr w:type="gramStart"/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a</w:t>
      </w:r>
      <w:proofErr w:type="gramEnd"/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 empezar con un poco de texto en una página en blanco:</w:t>
      </w:r>
    </w:p>
    <w:p w14:paraId="42343BB0" w14:textId="321B7263" w:rsidR="0091273B" w:rsidRPr="00374AAF" w:rsidRDefault="00805E2A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Para esta instroduccion</w:t>
      </w:r>
      <w:r w:rsidR="0091273B" w:rsidRPr="00374AAF">
        <w:rPr>
          <w:rFonts w:ascii="Helvetica" w:hAnsi="Helvetica" w:cs="Helvetica"/>
          <w:sz w:val="28"/>
          <w:szCs w:val="28"/>
          <w:lang w:eastAsia="ja-JP"/>
        </w:rPr>
        <w:t xml:space="preserve">, queremos tener una página limpia y </w:t>
      </w:r>
      <w:r w:rsidRPr="00374AAF">
        <w:rPr>
          <w:rFonts w:ascii="Helvetica" w:hAnsi="Helvetica" w:cs="Helvetica"/>
          <w:sz w:val="28"/>
          <w:szCs w:val="28"/>
          <w:lang w:eastAsia="ja-JP"/>
        </w:rPr>
        <w:t>nueva</w:t>
      </w:r>
      <w:r w:rsidR="0091273B" w:rsidRPr="00374AAF">
        <w:rPr>
          <w:rFonts w:ascii="Helvetica" w:hAnsi="Helvetica" w:cs="Helvetica"/>
          <w:sz w:val="28"/>
          <w:szCs w:val="28"/>
          <w:lang w:eastAsia="ja-JP"/>
        </w:rPr>
        <w:t xml:space="preserve">, así que por favor 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seleccione y borre </w:t>
      </w:r>
      <w:r w:rsidR="0091273B" w:rsidRPr="00374AAF">
        <w:rPr>
          <w:rFonts w:ascii="Helvetica" w:hAnsi="Helvetica" w:cs="Helvetica"/>
          <w:sz w:val="28"/>
          <w:szCs w:val="28"/>
          <w:lang w:eastAsia="ja-JP"/>
        </w:rPr>
        <w:t>cualquier cosa que se encuentr</w:t>
      </w:r>
      <w:r w:rsidRPr="00374AAF">
        <w:rPr>
          <w:rFonts w:ascii="Helvetica" w:hAnsi="Helvetica" w:cs="Helvetica"/>
          <w:sz w:val="28"/>
          <w:szCs w:val="28"/>
          <w:lang w:eastAsia="ja-JP"/>
        </w:rPr>
        <w:t>e</w:t>
      </w:r>
      <w:r w:rsidR="0091273B" w:rsidRPr="00374AAF">
        <w:rPr>
          <w:rFonts w:ascii="Helvetica" w:hAnsi="Helvetica" w:cs="Helvetica"/>
          <w:sz w:val="28"/>
          <w:szCs w:val="28"/>
          <w:lang w:eastAsia="ja-JP"/>
        </w:rPr>
        <w:t xml:space="preserve"> en el área de entrada de texto, antes de comenzar.</w:t>
      </w:r>
    </w:p>
    <w:p w14:paraId="68E2A1A8" w14:textId="039AA606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Ahora, </w:t>
      </w:r>
      <w:r w:rsidR="002C17AC" w:rsidRPr="00374AAF">
        <w:rPr>
          <w:rFonts w:ascii="Helvetica" w:hAnsi="Helvetica" w:cs="Helvetica"/>
          <w:sz w:val="28"/>
          <w:szCs w:val="28"/>
          <w:lang w:eastAsia="ja-JP"/>
        </w:rPr>
        <w:t>oprima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2C17AC" w:rsidRPr="00374AAF">
        <w:rPr>
          <w:rFonts w:ascii="Helvetica" w:hAnsi="Helvetica" w:cs="Helvetica"/>
          <w:i/>
          <w:iCs/>
          <w:sz w:val="28"/>
          <w:szCs w:val="28"/>
          <w:lang w:eastAsia="ja-JP"/>
        </w:rPr>
        <w:t>return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dos o tres veces en el área de introducción de texto, </w:t>
      </w:r>
      <w:r w:rsidR="002C17AC" w:rsidRPr="00374AAF">
        <w:rPr>
          <w:rFonts w:ascii="Helvetica" w:hAnsi="Helvetica" w:cs="Helvetica"/>
          <w:sz w:val="28"/>
          <w:szCs w:val="28"/>
          <w:lang w:eastAsia="ja-JP"/>
        </w:rPr>
        <w:t>para obtener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varias líneas vacías,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y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luego </w:t>
      </w:r>
      <w:r w:rsidR="002C17AC" w:rsidRPr="00374AAF">
        <w:rPr>
          <w:rFonts w:ascii="Helvetica" w:hAnsi="Helvetica" w:cs="Helvetica"/>
          <w:sz w:val="28"/>
          <w:szCs w:val="28"/>
          <w:lang w:eastAsia="ja-JP"/>
        </w:rPr>
        <w:t xml:space="preserve">escriba 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'¡Hola mundo, esta es mi página </w:t>
      </w:r>
      <w:r w:rsidR="002C17AC" w:rsidRPr="00374AAF">
        <w:rPr>
          <w:rFonts w:ascii="Helvetica" w:hAnsi="Helvetica" w:cs="Helvetica"/>
          <w:sz w:val="28"/>
          <w:szCs w:val="28"/>
          <w:lang w:eastAsia="ja-JP"/>
        </w:rPr>
        <w:t xml:space="preserve">en 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Proteopedia'.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Ahora, haga clic en «Mostrar previsualización» en el botón en la parte inferior</w:t>
      </w:r>
      <w:r w:rsidR="002C17AC" w:rsidRPr="00374AAF">
        <w:rPr>
          <w:rFonts w:ascii="Helvetica" w:hAnsi="Helvetica" w:cs="Helvetica"/>
          <w:sz w:val="28"/>
          <w:szCs w:val="28"/>
          <w:lang w:eastAsia="ja-JP"/>
        </w:rPr>
        <w:t>.</w:t>
      </w:r>
      <w:proofErr w:type="gramEnd"/>
    </w:p>
    <w:p w14:paraId="59609840" w14:textId="73D654D8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Ahora vamos a aplicar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un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poco de negrita y cursiva.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Desplácese hacia abajo en la ventana del navegador, de vuelta a la caja wikitext.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Usa el ratón para seleccionar (resaltar) </w:t>
      </w:r>
      <w:r w:rsidR="002C17AC" w:rsidRPr="00374AAF">
        <w:rPr>
          <w:rFonts w:ascii="Helvetica" w:hAnsi="Helvetica" w:cs="Helvetica"/>
          <w:sz w:val="28"/>
          <w:szCs w:val="28"/>
          <w:lang w:eastAsia="ja-JP"/>
        </w:rPr>
        <w:t>la palabra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Proteopedia</w:t>
      </w:r>
      <w:r w:rsidR="00106904" w:rsidRPr="00374AAF">
        <w:rPr>
          <w:rFonts w:ascii="Helvetica" w:hAnsi="Helvetica" w:cs="Helvetica"/>
          <w:sz w:val="28"/>
          <w:szCs w:val="28"/>
          <w:lang w:eastAsia="ja-JP"/>
        </w:rPr>
        <w:t xml:space="preserve"> y haga clic en el botón con la letra </w:t>
      </w:r>
      <w:r w:rsidRPr="00374AAF">
        <w:rPr>
          <w:rFonts w:ascii="Helvetica" w:hAnsi="Helvetica" w:cs="Helvetica"/>
          <w:sz w:val="28"/>
          <w:szCs w:val="28"/>
          <w:lang w:eastAsia="ja-JP"/>
        </w:rPr>
        <w:t>'B'.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Ahora, seleccione (resalte) </w:t>
      </w:r>
      <w:r w:rsidR="00106904" w:rsidRPr="00374AAF">
        <w:rPr>
          <w:rFonts w:ascii="Helvetica" w:hAnsi="Helvetica" w:cs="Helvetica"/>
          <w:sz w:val="28"/>
          <w:szCs w:val="28"/>
          <w:lang w:eastAsia="ja-JP"/>
        </w:rPr>
        <w:t xml:space="preserve">la palabra </w:t>
      </w:r>
      <w:r w:rsidRPr="00374AAF">
        <w:rPr>
          <w:rFonts w:ascii="Helvetica" w:hAnsi="Helvetica" w:cs="Helvetica"/>
          <w:i/>
          <w:iCs/>
          <w:sz w:val="28"/>
          <w:szCs w:val="28"/>
          <w:lang w:eastAsia="ja-JP"/>
        </w:rPr>
        <w:t>Hola,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y haga clic en el botón con la </w:t>
      </w:r>
      <w:r w:rsidRPr="00374AAF">
        <w:rPr>
          <w:rFonts w:ascii="Helvetica" w:hAnsi="Helvetica" w:cs="Helvetica"/>
          <w:i/>
          <w:iCs/>
          <w:sz w:val="28"/>
          <w:szCs w:val="28"/>
          <w:lang w:eastAsia="ja-JP"/>
        </w:rPr>
        <w:t>I inclinada</w:t>
      </w:r>
      <w:r w:rsidR="00106904" w:rsidRPr="00374AAF">
        <w:rPr>
          <w:rFonts w:ascii="Helvetica" w:hAnsi="Helvetica" w:cs="Helvetica"/>
          <w:i/>
          <w:iCs/>
          <w:sz w:val="28"/>
          <w:szCs w:val="28"/>
          <w:lang w:eastAsia="ja-JP"/>
        </w:rPr>
        <w:t>,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Haga clic en "Guardar página" y </w:t>
      </w:r>
      <w:r w:rsidR="00106904" w:rsidRPr="00374AAF">
        <w:rPr>
          <w:rFonts w:ascii="Helvetica" w:hAnsi="Helvetica" w:cs="Helvetica"/>
          <w:sz w:val="28"/>
          <w:szCs w:val="28"/>
          <w:lang w:eastAsia="ja-JP"/>
        </w:rPr>
        <w:t>observer</w:t>
      </w:r>
      <w:r w:rsidRPr="00374AAF">
        <w:rPr>
          <w:rFonts w:ascii="Helvetica" w:hAnsi="Helvetica" w:cs="Helvetica"/>
          <w:sz w:val="28"/>
          <w:szCs w:val="28"/>
          <w:lang w:eastAsia="ja-JP"/>
        </w:rPr>
        <w:t>:</w:t>
      </w:r>
      <w:r w:rsidR="00106904" w:rsidRPr="00374AAF">
        <w:rPr>
          <w:rFonts w:ascii="Helvetica" w:hAnsi="Helvetica" w:cs="Helvetica"/>
          <w:sz w:val="28"/>
          <w:szCs w:val="28"/>
          <w:lang w:eastAsia="ja-JP"/>
        </w:rPr>
        <w:t xml:space="preserve"> su primer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106904" w:rsidRPr="00374AAF">
        <w:rPr>
          <w:rFonts w:ascii="Helvetica" w:hAnsi="Helvetica" w:cs="Helvetica"/>
          <w:sz w:val="28"/>
          <w:szCs w:val="28"/>
          <w:lang w:eastAsia="ja-JP"/>
        </w:rPr>
        <w:t xml:space="preserve">página en </w:t>
      </w:r>
      <w:r w:rsidRPr="00374AAF">
        <w:rPr>
          <w:rFonts w:ascii="Helvetica" w:hAnsi="Helvetica" w:cs="Helvetica"/>
          <w:sz w:val="28"/>
          <w:szCs w:val="28"/>
          <w:lang w:eastAsia="ja-JP"/>
        </w:rPr>
        <w:t>Proteopedia está lista.</w:t>
      </w:r>
    </w:p>
    <w:p w14:paraId="69BDB081" w14:textId="77777777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 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5.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A continuación, una estructura giratoria proteína 3D:</w:t>
      </w:r>
    </w:p>
    <w:p w14:paraId="2D293C3A" w14:textId="5A637F4E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Haga clic en la pestaña [Editar esta página] ubicado en el </w:t>
      </w:r>
      <w:r w:rsidR="00B34612" w:rsidRPr="00374AAF">
        <w:rPr>
          <w:rFonts w:ascii="Helvetica" w:hAnsi="Helvetica" w:cs="Helvetica"/>
          <w:sz w:val="28"/>
          <w:szCs w:val="28"/>
          <w:lang w:eastAsia="ja-JP"/>
        </w:rPr>
        <w:t>area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superior.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Haga clic en el área de entrada de texto</w:t>
      </w:r>
      <w:r w:rsidR="00B34612"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Pr="00374AAF">
        <w:rPr>
          <w:rFonts w:ascii="Helvetica" w:hAnsi="Helvetica" w:cs="Helvetica"/>
          <w:sz w:val="28"/>
          <w:szCs w:val="28"/>
          <w:lang w:eastAsia="ja-JP"/>
        </w:rPr>
        <w:t>y colo</w:t>
      </w:r>
      <w:r w:rsidR="00B34612" w:rsidRPr="00374AAF">
        <w:rPr>
          <w:rFonts w:ascii="Helvetica" w:hAnsi="Helvetica" w:cs="Helvetica"/>
          <w:sz w:val="28"/>
          <w:szCs w:val="28"/>
          <w:lang w:eastAsia="ja-JP"/>
        </w:rPr>
        <w:t>que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el cursor una o dos líneas por debajo del texto que ha introducido antes.</w:t>
      </w:r>
    </w:p>
    <w:p w14:paraId="21F83E1C" w14:textId="77777777" w:rsidR="0091273B" w:rsidRPr="00374AAF" w:rsidRDefault="0091273B" w:rsidP="009127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Nota: por favor tenga cuidado al copiar las palabras en los ejemplos - nombres de archivo, load = y = parámetros de la escena, y las identificaciones AP mayúsculas y minúsculas.</w:t>
      </w:r>
    </w:p>
    <w:p w14:paraId="4B73851F" w14:textId="7A4CC4A1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Haga clic en el botón 3D.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Este botón inserta una línea larga, pero no </w:t>
      </w:r>
      <w:r w:rsidR="004A1B17" w:rsidRPr="00374AAF">
        <w:rPr>
          <w:rFonts w:ascii="Helvetica" w:hAnsi="Helvetica" w:cs="Helvetica"/>
          <w:sz w:val="28"/>
          <w:szCs w:val="28"/>
          <w:lang w:eastAsia="ja-JP"/>
        </w:rPr>
        <w:t>s</w:t>
      </w:r>
      <w:r w:rsidRPr="00374AAF">
        <w:rPr>
          <w:rFonts w:ascii="Helvetica" w:hAnsi="Helvetica" w:cs="Helvetica"/>
          <w:sz w:val="28"/>
          <w:szCs w:val="28"/>
          <w:lang w:eastAsia="ja-JP"/>
        </w:rPr>
        <w:t>e preo</w:t>
      </w:r>
      <w:r w:rsidR="004A1B17" w:rsidRPr="00374AAF">
        <w:rPr>
          <w:rFonts w:ascii="Helvetica" w:hAnsi="Helvetica" w:cs="Helvetica"/>
          <w:sz w:val="28"/>
          <w:szCs w:val="28"/>
          <w:lang w:eastAsia="ja-JP"/>
        </w:rPr>
        <w:t>cupe, por el momento,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acerca de la comprensión de todo lo que contiene. Queremos sustituir</w:t>
      </w:r>
      <w:r w:rsidR="004A1B17" w:rsidRPr="00374AAF">
        <w:rPr>
          <w:rFonts w:ascii="Helvetica" w:hAnsi="Helvetica" w:cs="Helvetica"/>
          <w:sz w:val="28"/>
          <w:szCs w:val="28"/>
          <w:lang w:eastAsia="ja-JP"/>
        </w:rPr>
        <w:t xml:space="preserve"> el texto resaltado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'</w:t>
      </w:r>
      <w:r w:rsidR="004A1B17" w:rsidRPr="00374AAF">
        <w:rPr>
          <w:rFonts w:ascii="Helvetica" w:hAnsi="Helvetica" w:cs="Helvetica"/>
          <w:sz w:val="28"/>
          <w:szCs w:val="28"/>
          <w:lang w:eastAsia="ja-JP"/>
        </w:rPr>
        <w:t xml:space="preserve">Insert PDB code or filename here' con el codigo ID 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de una estructura que vamos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a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utilizar para las pruebas</w:t>
      </w:r>
      <w:r w:rsidR="004A1B17" w:rsidRPr="00374AAF">
        <w:rPr>
          <w:rFonts w:ascii="Helvetica" w:hAnsi="Helvetica" w:cs="Helvetica"/>
          <w:sz w:val="28"/>
          <w:szCs w:val="28"/>
          <w:lang w:eastAsia="ja-JP"/>
        </w:rPr>
        <w:t>: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1acj.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Una vez reemplazado, la línea debe empezar así </w:t>
      </w:r>
      <w:r w:rsidR="004A1B17" w:rsidRPr="00374AAF">
        <w:rPr>
          <w:rFonts w:ascii="Helvetica" w:hAnsi="Helvetica" w:cs="Helvetica"/>
          <w:sz w:val="28"/>
          <w:szCs w:val="28"/>
          <w:lang w:eastAsia="ja-JP"/>
        </w:rPr>
        <w:t xml:space="preserve">"&lt;Structure load='1acj' 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size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= ...</w:t>
      </w:r>
      <w:r w:rsidR="004A1B17" w:rsidRPr="00374AAF">
        <w:rPr>
          <w:rFonts w:ascii="Helvetica" w:hAnsi="Helvetica" w:cs="Helvetica"/>
          <w:sz w:val="28"/>
          <w:szCs w:val="28"/>
          <w:lang w:eastAsia="ja-JP"/>
        </w:rPr>
        <w:t>"</w:t>
      </w:r>
      <w:proofErr w:type="gramEnd"/>
    </w:p>
    <w:p w14:paraId="29C6E502" w14:textId="1622A84A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Haga clic en "Guardar página" y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observ</w:t>
      </w:r>
      <w:r w:rsidR="006F114F" w:rsidRPr="00374AAF">
        <w:rPr>
          <w:rFonts w:ascii="Helvetica" w:hAnsi="Helvetica" w:cs="Helvetica"/>
          <w:sz w:val="28"/>
          <w:szCs w:val="28"/>
          <w:lang w:eastAsia="ja-JP"/>
        </w:rPr>
        <w:t>e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el resultado de tu trabajo. La página debería contener texto y un applet de Jmol completamente funcional, que muestra una representación rotativa en 3D de la estructura de la proteína de la proteína </w:t>
      </w:r>
      <w:r w:rsidR="006F114F" w:rsidRPr="00374AAF">
        <w:rPr>
          <w:rFonts w:ascii="Helvetica" w:hAnsi="Helvetica" w:cs="Helvetica"/>
          <w:sz w:val="28"/>
          <w:szCs w:val="28"/>
          <w:lang w:eastAsia="ja-JP"/>
        </w:rPr>
        <w:t>1acj del PDB</w:t>
      </w:r>
      <w:r w:rsidRPr="00374AAF">
        <w:rPr>
          <w:rFonts w:ascii="Helvetica" w:hAnsi="Helvetica" w:cs="Helvetica"/>
          <w:sz w:val="28"/>
          <w:szCs w:val="28"/>
          <w:lang w:eastAsia="ja-JP"/>
        </w:rPr>
        <w:t>.</w:t>
      </w:r>
    </w:p>
    <w:p w14:paraId="4E4C4309" w14:textId="16965430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Opcional: Puede editar la página de nuevo y jugar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un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poco con los parámetros de la línea </w:t>
      </w:r>
      <w:r w:rsidR="00ED16A0" w:rsidRPr="00374AAF">
        <w:rPr>
          <w:rFonts w:ascii="Helvetica" w:hAnsi="Helvetica" w:cs="Helvetica"/>
          <w:sz w:val="28"/>
          <w:szCs w:val="28"/>
          <w:lang w:eastAsia="ja-JP"/>
        </w:rPr>
        <w:t>"&lt;Structure …"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. El </w:t>
      </w:r>
      <w:r w:rsidR="00ED16A0" w:rsidRPr="00374AAF">
        <w:rPr>
          <w:rFonts w:ascii="Helvetica" w:hAnsi="Helvetica" w:cs="Helvetica"/>
          <w:sz w:val="28"/>
          <w:szCs w:val="28"/>
          <w:lang w:eastAsia="ja-JP"/>
        </w:rPr>
        <w:t>valor asignado a size</w:t>
      </w:r>
      <w:r w:rsidRPr="00374AAF">
        <w:rPr>
          <w:rFonts w:ascii="Helvetica" w:hAnsi="Helvetica" w:cs="Helvetica"/>
          <w:sz w:val="28"/>
          <w:szCs w:val="28"/>
          <w:lang w:eastAsia="ja-JP"/>
        </w:rPr>
        <w:t>= establece el tamaño en píxeles para el applet, el texto entr</w:t>
      </w:r>
      <w:r w:rsidR="00ED16A0" w:rsidRPr="00374AAF">
        <w:rPr>
          <w:rFonts w:ascii="Helvetica" w:hAnsi="Helvetica" w:cs="Helvetica"/>
          <w:sz w:val="28"/>
          <w:szCs w:val="28"/>
          <w:lang w:eastAsia="ja-JP"/>
        </w:rPr>
        <w:t>e comillas siguiente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ED16A0" w:rsidRPr="00374AAF">
        <w:rPr>
          <w:rFonts w:ascii="Helvetica" w:hAnsi="Helvetica" w:cs="Helvetica"/>
          <w:sz w:val="28"/>
          <w:szCs w:val="28"/>
          <w:lang w:eastAsia="ja-JP"/>
        </w:rPr>
        <w:t>a caption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= </w:t>
      </w:r>
      <w:r w:rsidRPr="00374AAF">
        <w:rPr>
          <w:rFonts w:ascii="Helvetica" w:hAnsi="Helvetica" w:cs="Helvetica"/>
          <w:iCs/>
          <w:sz w:val="28"/>
          <w:szCs w:val="28"/>
          <w:lang w:eastAsia="ja-JP"/>
        </w:rPr>
        <w:t xml:space="preserve">(si existe) se mostrará como título del </w:t>
      </w:r>
      <w:r w:rsidR="00ED16A0" w:rsidRPr="00374AAF">
        <w:rPr>
          <w:rFonts w:ascii="Helvetica" w:hAnsi="Helvetica" w:cs="Helvetica"/>
          <w:iCs/>
          <w:sz w:val="28"/>
          <w:szCs w:val="28"/>
          <w:lang w:eastAsia="ja-JP"/>
        </w:rPr>
        <w:t>applet</w:t>
      </w:r>
      <w:r w:rsidRPr="00374AAF">
        <w:rPr>
          <w:rFonts w:ascii="Helvetica" w:hAnsi="Helvetica" w:cs="Helvetica"/>
          <w:iCs/>
          <w:sz w:val="28"/>
          <w:szCs w:val="28"/>
          <w:lang w:eastAsia="ja-JP"/>
        </w:rPr>
        <w:t>, de acuerdo con la estructura giratoria, el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parámetro </w:t>
      </w:r>
      <w:r w:rsidR="00ED16A0" w:rsidRPr="00374AAF">
        <w:rPr>
          <w:rFonts w:ascii="Helvetica" w:hAnsi="Helvetica" w:cs="Helvetica"/>
          <w:iCs/>
          <w:sz w:val="28"/>
          <w:szCs w:val="28"/>
          <w:lang w:eastAsia="ja-JP"/>
        </w:rPr>
        <w:t>align</w:t>
      </w:r>
      <w:r w:rsidRPr="00374AAF">
        <w:rPr>
          <w:rFonts w:ascii="Helvetica" w:hAnsi="Helvetica" w:cs="Helvetica"/>
          <w:iCs/>
          <w:sz w:val="28"/>
          <w:szCs w:val="28"/>
          <w:lang w:eastAsia="ja-JP"/>
        </w:rPr>
        <w:t>=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puede tener valores de </w:t>
      </w:r>
      <w:r w:rsidR="00040B24" w:rsidRPr="00374AAF">
        <w:rPr>
          <w:rFonts w:ascii="Helvetica" w:hAnsi="Helvetica" w:cs="Helvetica"/>
          <w:sz w:val="28"/>
          <w:szCs w:val="28"/>
          <w:lang w:eastAsia="ja-JP"/>
        </w:rPr>
        <w:t>left</w:t>
      </w:r>
      <w:proofErr w:type="gramStart"/>
      <w:r w:rsidR="00040B24" w:rsidRPr="00374AAF">
        <w:rPr>
          <w:rFonts w:ascii="Helvetica" w:hAnsi="Helvetica" w:cs="Helvetica"/>
          <w:sz w:val="28"/>
          <w:szCs w:val="28"/>
          <w:lang w:eastAsia="ja-JP"/>
        </w:rPr>
        <w:t>,center</w:t>
      </w:r>
      <w:proofErr w:type="gramEnd"/>
      <w:r w:rsidR="00040B24" w:rsidRPr="00374AAF">
        <w:rPr>
          <w:rFonts w:ascii="Helvetica" w:hAnsi="Helvetica" w:cs="Helvetica"/>
          <w:sz w:val="28"/>
          <w:szCs w:val="28"/>
          <w:lang w:eastAsia="ja-JP"/>
        </w:rPr>
        <w:t>, right (</w:t>
      </w:r>
      <w:r w:rsidRPr="00374AAF">
        <w:rPr>
          <w:rFonts w:ascii="Helvetica" w:hAnsi="Helvetica" w:cs="Helvetica"/>
          <w:sz w:val="28"/>
          <w:szCs w:val="28"/>
          <w:lang w:eastAsia="ja-JP"/>
        </w:rPr>
        <w:t>izquierda, centro, derecho</w:t>
      </w:r>
      <w:r w:rsidR="00040B24" w:rsidRPr="00374AAF">
        <w:rPr>
          <w:rFonts w:ascii="Helvetica" w:hAnsi="Helvetica" w:cs="Helvetica"/>
          <w:sz w:val="28"/>
          <w:szCs w:val="28"/>
          <w:lang w:eastAsia="ja-JP"/>
        </w:rPr>
        <w:t>)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, y </w:t>
      </w:r>
      <w:r w:rsidR="00040B24" w:rsidRPr="00374AAF">
        <w:rPr>
          <w:rFonts w:ascii="Helvetica" w:hAnsi="Helvetica" w:cs="Helvetica"/>
          <w:sz w:val="28"/>
          <w:szCs w:val="28"/>
          <w:lang w:eastAsia="ja-JP"/>
        </w:rPr>
        <w:t>ubica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el applet en la página </w:t>
      </w:r>
      <w:r w:rsidR="00040B24" w:rsidRPr="00374AAF">
        <w:rPr>
          <w:rFonts w:ascii="Helvetica" w:hAnsi="Helvetica" w:cs="Helvetica"/>
          <w:sz w:val="28"/>
          <w:szCs w:val="28"/>
          <w:lang w:eastAsia="ja-JP"/>
        </w:rPr>
        <w:t xml:space="preserve">en la posición 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correspondiente. La mayor parte del tiempo, </w:t>
      </w:r>
      <w:r w:rsidR="00ED16A0" w:rsidRPr="00374AAF">
        <w:rPr>
          <w:rFonts w:ascii="Helvetica" w:hAnsi="Helvetica" w:cs="Helvetica"/>
          <w:sz w:val="28"/>
          <w:szCs w:val="28"/>
          <w:lang w:eastAsia="ja-JP"/>
        </w:rPr>
        <w:t xml:space="preserve">align='right' </w:t>
      </w:r>
      <w:r w:rsidRPr="00374AAF">
        <w:rPr>
          <w:rFonts w:ascii="Helvetica" w:hAnsi="Helvetica" w:cs="Helvetica"/>
          <w:sz w:val="28"/>
          <w:szCs w:val="28"/>
          <w:lang w:eastAsia="ja-JP"/>
        </w:rPr>
        <w:t>es la mejor opción.</w:t>
      </w:r>
    </w:p>
    <w:p w14:paraId="5EB48AC8" w14:textId="77777777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 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6.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Ahora, una imagen estática:</w:t>
      </w:r>
    </w:p>
    <w:p w14:paraId="4F3D04AE" w14:textId="43BF071E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Haga clic en la pestaña [Editar esta página] situado en la barra superior, para volver al modo de edición.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Al igual que antes, haga clic en el área de entrada de texto y colo</w:t>
      </w:r>
      <w:r w:rsidR="00B34612" w:rsidRPr="00374AAF">
        <w:rPr>
          <w:rFonts w:ascii="Helvetica" w:hAnsi="Helvetica" w:cs="Helvetica"/>
          <w:sz w:val="28"/>
          <w:szCs w:val="28"/>
          <w:lang w:eastAsia="ja-JP"/>
        </w:rPr>
        <w:t>que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el cursor una o dos líneas por debajo del texto que ha introducido.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Ahora haga clic en el botón con la imagen, el sexto desde la izquierda.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Usted </w:t>
      </w:r>
      <w:r w:rsidR="00B34612" w:rsidRPr="00374AAF">
        <w:rPr>
          <w:rFonts w:ascii="Helvetica" w:hAnsi="Helvetica" w:cs="Helvetica"/>
          <w:sz w:val="28"/>
          <w:szCs w:val="28"/>
          <w:lang w:eastAsia="ja-JP"/>
        </w:rPr>
        <w:t>debe obtener esta línea [[Image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: </w:t>
      </w:r>
      <w:r w:rsidR="00B34612" w:rsidRPr="00374AAF">
        <w:rPr>
          <w:rFonts w:ascii="Helvetica" w:hAnsi="Helvetica" w:cs="Helvetica"/>
          <w:i/>
          <w:iCs/>
          <w:sz w:val="28"/>
          <w:szCs w:val="28"/>
          <w:lang w:eastAsia="ja-JP"/>
        </w:rPr>
        <w:t>Example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.jpg]], con la palabra </w:t>
      </w:r>
      <w:r w:rsidR="00B34612" w:rsidRPr="00374AAF">
        <w:rPr>
          <w:rFonts w:ascii="Helvetica" w:hAnsi="Helvetica" w:cs="Helvetica"/>
          <w:i/>
          <w:iCs/>
          <w:sz w:val="28"/>
          <w:szCs w:val="28"/>
          <w:lang w:eastAsia="ja-JP"/>
        </w:rPr>
        <w:t>Example</w:t>
      </w:r>
      <w:r w:rsidRPr="00374AAF">
        <w:rPr>
          <w:rFonts w:ascii="Helvetica" w:hAnsi="Helvetica" w:cs="Helvetica"/>
          <w:i/>
          <w:iCs/>
          <w:sz w:val="28"/>
          <w:szCs w:val="28"/>
          <w:lang w:eastAsia="ja-JP"/>
        </w:rPr>
        <w:t>.jpg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resaltado.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Va a reemplazar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este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B34612" w:rsidRPr="00374AAF">
        <w:rPr>
          <w:rFonts w:ascii="Helvetica" w:hAnsi="Helvetica" w:cs="Helvetica"/>
          <w:i/>
          <w:iCs/>
          <w:sz w:val="28"/>
          <w:szCs w:val="28"/>
          <w:lang w:eastAsia="ja-JP"/>
        </w:rPr>
        <w:t>Example</w:t>
      </w:r>
      <w:r w:rsidRPr="00374AAF">
        <w:rPr>
          <w:rFonts w:ascii="Helvetica" w:hAnsi="Helvetica" w:cs="Helvetica"/>
          <w:i/>
          <w:iCs/>
          <w:sz w:val="28"/>
          <w:szCs w:val="28"/>
          <w:lang w:eastAsia="ja-JP"/>
        </w:rPr>
        <w:t>.jpg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con el nombre real de una imagen de muestra ya en Proteopedia: MW_Folding_Simulations.gif</w:t>
      </w:r>
    </w:p>
    <w:p w14:paraId="72E961DF" w14:textId="77777777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Alternativamente, usted puede copiar y pegar la siguiente línea: [[Image: MW_Folding_Simulations.gif]]</w:t>
      </w:r>
    </w:p>
    <w:p w14:paraId="7E5C9FF8" w14:textId="77777777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Haga clic en "Guardar página" y que ahora tendrá el texto, la imagen y una representación 3D de 1acj.</w:t>
      </w:r>
      <w:proofErr w:type="gramEnd"/>
    </w:p>
    <w:p w14:paraId="4271E5F4" w14:textId="77777777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 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7.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Mirando hacia una estructura más de cerca:</w:t>
      </w:r>
    </w:p>
    <w:p w14:paraId="268F9B08" w14:textId="77777777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Ahora vamos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a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empezar a trabajar con la estructura 3D. Pero vamos a utilizar </w:t>
      </w:r>
      <w:hyperlink r:id="rId7" w:history="1">
        <w:r w:rsidRPr="00374AAF">
          <w:rPr>
            <w:rFonts w:ascii="Helvetica" w:hAnsi="Helvetica" w:cs="Helvetica"/>
            <w:sz w:val="28"/>
            <w:szCs w:val="28"/>
            <w:lang w:eastAsia="ja-JP"/>
          </w:rPr>
          <w:t>1pgb</w:t>
        </w:r>
      </w:hyperlink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,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una estructura más simple que </w:t>
      </w:r>
      <w:hyperlink r:id="rId8" w:history="1">
        <w:r w:rsidRPr="00374AAF">
          <w:rPr>
            <w:rFonts w:ascii="Helvetica" w:hAnsi="Helvetica" w:cs="Helvetica"/>
            <w:sz w:val="28"/>
            <w:szCs w:val="28"/>
            <w:lang w:eastAsia="ja-JP"/>
          </w:rPr>
          <w:t>1acj</w:t>
        </w:r>
      </w:hyperlink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.</w:t>
      </w:r>
    </w:p>
    <w:p w14:paraId="6E3B5021" w14:textId="2883945F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Edit</w:t>
      </w:r>
      <w:r w:rsidR="004F0E1E" w:rsidRPr="00374AAF">
        <w:rPr>
          <w:rFonts w:ascii="Helvetica" w:hAnsi="Helvetica" w:cs="Helvetica"/>
          <w:sz w:val="28"/>
          <w:szCs w:val="28"/>
          <w:lang w:eastAsia="ja-JP"/>
        </w:rPr>
        <w:t>e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la página y </w:t>
      </w:r>
      <w:r w:rsidR="005A268C" w:rsidRPr="00374AAF">
        <w:rPr>
          <w:rFonts w:ascii="Helvetica" w:hAnsi="Helvetica" w:cs="Helvetica"/>
          <w:sz w:val="28"/>
          <w:szCs w:val="28"/>
          <w:lang w:eastAsia="ja-JP"/>
        </w:rPr>
        <w:t>reemplace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5A268C" w:rsidRPr="00374AAF">
        <w:rPr>
          <w:rFonts w:ascii="Helvetica" w:hAnsi="Helvetica" w:cs="Helvetica"/>
          <w:sz w:val="28"/>
          <w:szCs w:val="28"/>
          <w:lang w:eastAsia="ja-JP"/>
        </w:rPr>
        <w:t>'1</w:t>
      </w:r>
      <w:r w:rsidRPr="00374AAF">
        <w:rPr>
          <w:rFonts w:ascii="Helvetica" w:hAnsi="Helvetica" w:cs="Helvetica"/>
          <w:sz w:val="28"/>
          <w:szCs w:val="28"/>
          <w:lang w:eastAsia="ja-JP"/>
        </w:rPr>
        <w:t>acj '</w:t>
      </w:r>
      <w:r w:rsidR="005A268C"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con </w:t>
      </w:r>
      <w:r w:rsidR="005A268C" w:rsidRPr="00374AAF">
        <w:rPr>
          <w:rFonts w:ascii="Helvetica" w:hAnsi="Helvetica" w:cs="Helvetica"/>
          <w:sz w:val="28"/>
          <w:szCs w:val="28"/>
          <w:lang w:eastAsia="ja-JP"/>
        </w:rPr>
        <w:t>'1</w:t>
      </w:r>
      <w:r w:rsidRPr="00374AAF">
        <w:rPr>
          <w:rFonts w:ascii="Helvetica" w:hAnsi="Helvetica" w:cs="Helvetica"/>
          <w:sz w:val="28"/>
          <w:szCs w:val="28"/>
          <w:lang w:eastAsia="ja-JP"/>
        </w:rPr>
        <w:t>pgb</w:t>
      </w:r>
      <w:r w:rsidR="005A268C" w:rsidRPr="00374AAF">
        <w:rPr>
          <w:rFonts w:ascii="Helvetica" w:hAnsi="Helvetica" w:cs="Helvetica"/>
          <w:sz w:val="28"/>
          <w:szCs w:val="28"/>
          <w:lang w:eastAsia="ja-JP"/>
        </w:rPr>
        <w:t>'</w:t>
      </w:r>
      <w:r w:rsidRPr="00374AAF">
        <w:rPr>
          <w:rFonts w:ascii="Helvetica" w:hAnsi="Helvetica" w:cs="Helvetica"/>
          <w:sz w:val="28"/>
          <w:szCs w:val="28"/>
          <w:lang w:eastAsia="ja-JP"/>
        </w:rPr>
        <w:t>. Usted debe tener &lt;</w:t>
      </w:r>
      <w:r w:rsidR="005A268C" w:rsidRPr="00374AAF">
        <w:rPr>
          <w:rFonts w:ascii="Helvetica" w:hAnsi="Helvetica" w:cs="Helvetica"/>
          <w:sz w:val="28"/>
          <w:szCs w:val="28"/>
          <w:lang w:eastAsia="ja-JP"/>
        </w:rPr>
        <w:t>Structure load='1pgb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'... y haga clic en "Guardar página". Esto carga y muestra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un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archivo de estructura más pequeña.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También puede reemplazar el texto de</w:t>
      </w:r>
      <w:r w:rsidR="005A268C" w:rsidRPr="00374AAF">
        <w:rPr>
          <w:rFonts w:ascii="Helvetica" w:hAnsi="Helvetica" w:cs="Helvetica"/>
          <w:sz w:val="28"/>
          <w:szCs w:val="28"/>
          <w:lang w:eastAsia="ja-JP"/>
        </w:rPr>
        <w:t>l título con 1pgb (caption = '1pgb</w:t>
      </w:r>
      <w:r w:rsidRPr="00374AAF">
        <w:rPr>
          <w:rFonts w:ascii="Helvetica" w:hAnsi="Helvetica" w:cs="Helvetica"/>
          <w:sz w:val="28"/>
          <w:szCs w:val="28"/>
          <w:lang w:eastAsia="ja-JP"/>
        </w:rPr>
        <w:t>').</w:t>
      </w:r>
      <w:proofErr w:type="gramEnd"/>
    </w:p>
    <w:p w14:paraId="747DF41A" w14:textId="59630FE9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Haga clic en "Guardar página" y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examin</w:t>
      </w:r>
      <w:r w:rsidR="005D03D9" w:rsidRPr="00374AAF">
        <w:rPr>
          <w:rFonts w:ascii="Helvetica" w:hAnsi="Helvetica" w:cs="Helvetica"/>
          <w:sz w:val="28"/>
          <w:szCs w:val="28"/>
          <w:lang w:eastAsia="ja-JP"/>
        </w:rPr>
        <w:t>e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la estructura.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Puede arrastrar la estructura con el ratón para girarlo.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Hay varias formas </w:t>
      </w:r>
      <w:r w:rsidR="005D03D9" w:rsidRPr="00374AAF">
        <w:rPr>
          <w:rFonts w:ascii="Helvetica" w:hAnsi="Helvetica" w:cs="Helvetica"/>
          <w:sz w:val="28"/>
          <w:szCs w:val="28"/>
          <w:lang w:eastAsia="ja-JP"/>
        </w:rPr>
        <w:t xml:space="preserve">para </w:t>
      </w:r>
      <w:r w:rsidRPr="00374AAF">
        <w:rPr>
          <w:rFonts w:ascii="Helvetica" w:hAnsi="Helvetica" w:cs="Helvetica"/>
          <w:sz w:val="28"/>
          <w:szCs w:val="28"/>
          <w:lang w:eastAsia="ja-JP"/>
        </w:rPr>
        <w:t>representa</w:t>
      </w:r>
      <w:r w:rsidR="005D03D9" w:rsidRPr="00374AAF">
        <w:rPr>
          <w:rFonts w:ascii="Helvetica" w:hAnsi="Helvetica" w:cs="Helvetica"/>
          <w:sz w:val="28"/>
          <w:szCs w:val="28"/>
          <w:lang w:eastAsia="ja-JP"/>
        </w:rPr>
        <w:t>r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y colorear una estructura 3D para resaltar diferentes aspectos relacionados con la funcionalidad, la estructura, elementos, etc</w:t>
      </w:r>
      <w:r w:rsidR="005D03D9" w:rsidRPr="00374AAF">
        <w:rPr>
          <w:rFonts w:ascii="Helvetica" w:hAnsi="Helvetica" w:cs="Helvetica"/>
          <w:sz w:val="28"/>
          <w:szCs w:val="28"/>
          <w:lang w:eastAsia="ja-JP"/>
        </w:rPr>
        <w:t>.</w:t>
      </w:r>
      <w:r w:rsidR="00E5392F" w:rsidRPr="00374AAF">
        <w:rPr>
          <w:rFonts w:ascii="Helvetica" w:hAnsi="Helvetica" w:cs="Helvetica"/>
          <w:sz w:val="28"/>
          <w:szCs w:val="28"/>
          <w:lang w:eastAsia="ja-JP"/>
        </w:rPr>
        <w:t xml:space="preserve"> L</w:t>
      </w:r>
      <w:r w:rsidRPr="00374AAF">
        <w:rPr>
          <w:rFonts w:ascii="Helvetica" w:hAnsi="Helvetica" w:cs="Helvetica"/>
          <w:sz w:val="28"/>
          <w:szCs w:val="28"/>
          <w:lang w:eastAsia="ja-JP"/>
        </w:rPr>
        <w:t>a representación por defecto se llama "</w:t>
      </w:r>
      <w:r w:rsidR="00960F05" w:rsidRPr="00374AAF">
        <w:rPr>
          <w:rFonts w:ascii="Helvetica" w:hAnsi="Helvetica" w:cs="Helvetica"/>
          <w:sz w:val="28"/>
          <w:szCs w:val="28"/>
          <w:lang w:eastAsia="ja-JP"/>
        </w:rPr>
        <w:t>cartoon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", donde hélices alfa se representan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como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cintas helicoidales y </w:t>
      </w:r>
      <w:r w:rsidR="004F0E1E" w:rsidRPr="00374AAF">
        <w:rPr>
          <w:rFonts w:ascii="Helvetica" w:hAnsi="Helvetica" w:cs="Helvetica"/>
          <w:sz w:val="28"/>
          <w:szCs w:val="28"/>
          <w:lang w:eastAsia="ja-JP"/>
        </w:rPr>
        <w:t>láminas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beta</w:t>
      </w:r>
      <w:r w:rsidR="004F0E1E" w:rsidRPr="00374AAF">
        <w:rPr>
          <w:rFonts w:ascii="Helvetica" w:hAnsi="Helvetica" w:cs="Helvetica"/>
          <w:sz w:val="28"/>
          <w:szCs w:val="28"/>
          <w:lang w:eastAsia="ja-JP"/>
        </w:rPr>
        <w:t xml:space="preserve"> como 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cintas relativamente rectas. Cada elemento de la estructura secundaria (hélice o </w:t>
      </w:r>
      <w:r w:rsidR="004F0E1E" w:rsidRPr="00374AAF">
        <w:rPr>
          <w:rFonts w:ascii="Helvetica" w:hAnsi="Helvetica" w:cs="Helvetica"/>
          <w:sz w:val="28"/>
          <w:szCs w:val="28"/>
          <w:lang w:eastAsia="ja-JP"/>
        </w:rPr>
        <w:t>lámina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) tiene una punta de flecha en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un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extremo, que apunta desde el </w:t>
      </w:r>
      <w:r w:rsidR="004F0E1E" w:rsidRPr="00374AAF">
        <w:rPr>
          <w:rFonts w:ascii="Helvetica" w:hAnsi="Helvetica" w:cs="Helvetica"/>
          <w:sz w:val="28"/>
          <w:szCs w:val="28"/>
          <w:lang w:eastAsia="ja-JP"/>
        </w:rPr>
        <w:t xml:space="preserve">extremo </w:t>
      </w:r>
      <w:r w:rsidRPr="00374AAF">
        <w:rPr>
          <w:rFonts w:ascii="Helvetica" w:hAnsi="Helvetica" w:cs="Helvetica"/>
          <w:sz w:val="28"/>
          <w:szCs w:val="28"/>
          <w:lang w:eastAsia="ja-JP"/>
        </w:rPr>
        <w:t>N al extremo C terminal.</w:t>
      </w:r>
    </w:p>
    <w:p w14:paraId="1F0A7BDD" w14:textId="50A904DE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 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8.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Uso del color para </w:t>
      </w:r>
      <w:r w:rsidR="0054300E"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dar vida a la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 molécula:</w:t>
      </w:r>
    </w:p>
    <w:p w14:paraId="703E8ED8" w14:textId="27171113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Vamos a crear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un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Pr="00374AAF">
        <w:rPr>
          <w:rFonts w:ascii="Helvetica" w:hAnsi="Helvetica" w:cs="Helvetica"/>
          <w:i/>
          <w:iCs/>
          <w:sz w:val="28"/>
          <w:szCs w:val="28"/>
          <w:lang w:eastAsia="ja-JP"/>
        </w:rPr>
        <w:t>enlace</w:t>
      </w:r>
      <w:r w:rsidR="0054300E" w:rsidRPr="00374AAF">
        <w:rPr>
          <w:rFonts w:ascii="Helvetica" w:hAnsi="Helvetica" w:cs="Helvetica"/>
          <w:i/>
          <w:iCs/>
          <w:sz w:val="28"/>
          <w:szCs w:val="28"/>
          <w:lang w:eastAsia="ja-JP"/>
        </w:rPr>
        <w:t xml:space="preserve"> verde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en su página para colorear la estructura 3D con colores que </w:t>
      </w:r>
      <w:r w:rsidR="0054300E" w:rsidRPr="00374AAF">
        <w:rPr>
          <w:rFonts w:ascii="Helvetica" w:hAnsi="Helvetica" w:cs="Helvetica"/>
          <w:sz w:val="28"/>
          <w:szCs w:val="28"/>
          <w:lang w:eastAsia="ja-JP"/>
        </w:rPr>
        <w:t xml:space="preserve">resalten la estructura desce </w:t>
      </w:r>
      <w:r w:rsidRPr="00374AAF">
        <w:rPr>
          <w:rFonts w:ascii="Helvetica" w:hAnsi="Helvetica" w:cs="Helvetica"/>
          <w:sz w:val="28"/>
          <w:szCs w:val="28"/>
          <w:lang w:eastAsia="ja-JP"/>
        </w:rPr>
        <w:t>el extremo N</w:t>
      </w:r>
      <w:r w:rsidR="0054300E" w:rsidRPr="00374AAF">
        <w:rPr>
          <w:rFonts w:ascii="Helvetica" w:hAnsi="Helvetica" w:cs="Helvetica"/>
          <w:sz w:val="28"/>
          <w:szCs w:val="28"/>
          <w:lang w:eastAsia="ja-JP"/>
        </w:rPr>
        <w:t xml:space="preserve"> al </w:t>
      </w:r>
      <w:r w:rsidRPr="00374AAF">
        <w:rPr>
          <w:rFonts w:ascii="Helvetica" w:hAnsi="Helvetica" w:cs="Helvetica"/>
          <w:sz w:val="28"/>
          <w:szCs w:val="28"/>
          <w:lang w:eastAsia="ja-JP"/>
        </w:rPr>
        <w:t>C.</w:t>
      </w:r>
    </w:p>
    <w:p w14:paraId="2AFAF233" w14:textId="77777777" w:rsidR="0091273B" w:rsidRPr="00374AAF" w:rsidRDefault="0091273B" w:rsidP="00912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Entre en el modo de edición con la pestaña [Editar esta página].</w:t>
      </w:r>
    </w:p>
    <w:p w14:paraId="782A6092" w14:textId="076BB6DC" w:rsidR="0091273B" w:rsidRPr="00374AAF" w:rsidRDefault="0091273B" w:rsidP="00912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Por debajo de</w:t>
      </w:r>
      <w:r w:rsidR="0054300E" w:rsidRPr="00374AAF">
        <w:rPr>
          <w:rFonts w:ascii="Helvetica" w:hAnsi="Helvetica" w:cs="Helvetica"/>
          <w:sz w:val="28"/>
          <w:szCs w:val="28"/>
          <w:lang w:eastAsia="ja-JP"/>
        </w:rPr>
        <w:t>l area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de entrada de texto / wikitext, haga clic en [mostrar] en </w:t>
      </w:r>
      <w:r w:rsidRPr="00374AAF">
        <w:rPr>
          <w:rFonts w:ascii="Helvetica" w:hAnsi="Helvetica" w:cs="Helvetica"/>
          <w:i/>
          <w:iCs/>
          <w:sz w:val="28"/>
          <w:szCs w:val="28"/>
          <w:lang w:eastAsia="ja-JP"/>
        </w:rPr>
        <w:t>Herramientas de creación de escena.</w:t>
      </w:r>
    </w:p>
    <w:p w14:paraId="0CC7BD46" w14:textId="67111E14" w:rsidR="0091273B" w:rsidRPr="00374AAF" w:rsidRDefault="0091273B" w:rsidP="00912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Haga clic en la pestaña "</w:t>
      </w:r>
      <w:r w:rsidR="0054300E" w:rsidRPr="00374AAF">
        <w:rPr>
          <w:rFonts w:ascii="Helvetica" w:hAnsi="Helvetica" w:cs="Helvetica"/>
          <w:sz w:val="28"/>
          <w:szCs w:val="28"/>
          <w:lang w:eastAsia="ja-JP"/>
        </w:rPr>
        <w:t>load molecule</w:t>
      </w:r>
      <w:r w:rsidR="00D535D4" w:rsidRPr="00374AAF">
        <w:rPr>
          <w:rFonts w:ascii="Helvetica" w:hAnsi="Helvetica" w:cs="Helvetica"/>
          <w:sz w:val="28"/>
          <w:szCs w:val="28"/>
          <w:lang w:eastAsia="ja-JP"/>
        </w:rPr>
        <w:t xml:space="preserve">" </w:t>
      </w:r>
      <w:r w:rsidRPr="00374AAF">
        <w:rPr>
          <w:rFonts w:ascii="Helvetica" w:hAnsi="Helvetica" w:cs="Helvetica"/>
          <w:sz w:val="28"/>
          <w:szCs w:val="28"/>
          <w:lang w:eastAsia="ja-JP"/>
        </w:rPr>
        <w:t>y</w:t>
      </w:r>
      <w:r w:rsidR="00D535D4" w:rsidRPr="00374AAF">
        <w:rPr>
          <w:rFonts w:ascii="Helvetica" w:hAnsi="Helvetica" w:cs="Helvetica"/>
          <w:sz w:val="28"/>
          <w:szCs w:val="28"/>
          <w:lang w:eastAsia="ja-JP"/>
        </w:rPr>
        <w:t xml:space="preserve"> escriba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1pgb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en la ranura de código PDB, y haga clic en el botón</w:t>
      </w:r>
      <w:r w:rsidR="00D535D4" w:rsidRPr="00374AAF">
        <w:rPr>
          <w:rFonts w:ascii="Helvetica" w:hAnsi="Helvetica" w:cs="Helvetica"/>
          <w:sz w:val="28"/>
          <w:szCs w:val="28"/>
          <w:lang w:eastAsia="ja-JP"/>
        </w:rPr>
        <w:t xml:space="preserve"> "Load" más cercana</w:t>
      </w:r>
      <w:r w:rsidRPr="00374AAF">
        <w:rPr>
          <w:rFonts w:ascii="Helvetica" w:hAnsi="Helvetica" w:cs="Helvetica"/>
          <w:sz w:val="28"/>
          <w:szCs w:val="28"/>
          <w:lang w:eastAsia="ja-JP"/>
        </w:rPr>
        <w:t>.</w:t>
      </w:r>
    </w:p>
    <w:p w14:paraId="65B4E033" w14:textId="79879169" w:rsidR="0091273B" w:rsidRPr="00374AAF" w:rsidRDefault="0091273B" w:rsidP="00912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Haga clic </w:t>
      </w:r>
      <w:r w:rsidR="00D535D4" w:rsidRPr="00374AAF">
        <w:rPr>
          <w:rFonts w:ascii="Helvetica" w:hAnsi="Helvetica" w:cs="Helvetica"/>
          <w:sz w:val="28"/>
          <w:szCs w:val="28"/>
          <w:lang w:eastAsia="ja-JP"/>
        </w:rPr>
        <w:t>al botón "</w:t>
      </w:r>
      <w:r w:rsidRPr="00374AAF">
        <w:rPr>
          <w:rFonts w:ascii="Helvetica" w:hAnsi="Helvetica" w:cs="Helvetica"/>
          <w:sz w:val="28"/>
          <w:szCs w:val="28"/>
          <w:lang w:eastAsia="ja-JP"/>
        </w:rPr>
        <w:t>Seleccionar todo</w:t>
      </w:r>
      <w:r w:rsidR="00D535D4" w:rsidRPr="00374AAF">
        <w:rPr>
          <w:rFonts w:ascii="Helvetica" w:hAnsi="Helvetica" w:cs="Helvetica"/>
          <w:sz w:val="28"/>
          <w:szCs w:val="28"/>
          <w:lang w:eastAsia="ja-JP"/>
        </w:rPr>
        <w:t xml:space="preserve">" </w:t>
      </w:r>
      <w:r w:rsidRPr="00374AAF">
        <w:rPr>
          <w:rFonts w:ascii="Helvetica" w:hAnsi="Helvetica" w:cs="Helvetica"/>
          <w:sz w:val="28"/>
          <w:szCs w:val="28"/>
          <w:lang w:eastAsia="ja-JP"/>
        </w:rPr>
        <w:t>debajo de la molécula.</w:t>
      </w:r>
    </w:p>
    <w:p w14:paraId="6709E016" w14:textId="6741C6DD" w:rsidR="0091273B" w:rsidRPr="00374AAF" w:rsidRDefault="0091273B" w:rsidP="00912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Haga clic en la pestaña </w:t>
      </w:r>
      <w:r w:rsidR="00D535D4" w:rsidRPr="00374AAF">
        <w:rPr>
          <w:rFonts w:ascii="Helvetica" w:hAnsi="Helvetica" w:cs="Helvetica"/>
          <w:sz w:val="28"/>
          <w:szCs w:val="28"/>
          <w:lang w:eastAsia="ja-JP"/>
        </w:rPr>
        <w:t>"</w:t>
      </w:r>
      <w:r w:rsidRPr="00374AAF">
        <w:rPr>
          <w:rFonts w:ascii="Helvetica" w:hAnsi="Helvetica" w:cs="Helvetica"/>
          <w:sz w:val="28"/>
          <w:szCs w:val="28"/>
          <w:lang w:eastAsia="ja-JP"/>
        </w:rPr>
        <w:t>colores</w:t>
      </w:r>
      <w:r w:rsidR="00D535D4" w:rsidRPr="00374AAF">
        <w:rPr>
          <w:rFonts w:ascii="Helvetica" w:hAnsi="Helvetica" w:cs="Helvetica"/>
          <w:sz w:val="28"/>
          <w:szCs w:val="28"/>
          <w:lang w:eastAsia="ja-JP"/>
        </w:rPr>
        <w:t>"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y allí, en el botón </w:t>
      </w:r>
      <w:r w:rsidR="00D535D4" w:rsidRPr="00374AAF">
        <w:rPr>
          <w:rFonts w:ascii="Helvetica" w:hAnsi="Helvetica" w:cs="Helvetica"/>
          <w:sz w:val="28"/>
          <w:szCs w:val="28"/>
          <w:lang w:eastAsia="ja-JP"/>
        </w:rPr>
        <w:t>"N-&gt;</w:t>
      </w:r>
      <w:r w:rsidRPr="00374AAF">
        <w:rPr>
          <w:rFonts w:ascii="Helvetica" w:hAnsi="Helvetica" w:cs="Helvetica"/>
          <w:sz w:val="28"/>
          <w:szCs w:val="28"/>
          <w:lang w:eastAsia="ja-JP"/>
        </w:rPr>
        <w:t>C arco iris</w:t>
      </w:r>
      <w:r w:rsidR="00D535D4" w:rsidRPr="00374AAF">
        <w:rPr>
          <w:rFonts w:ascii="Helvetica" w:hAnsi="Helvetica" w:cs="Helvetica"/>
          <w:sz w:val="28"/>
          <w:szCs w:val="28"/>
          <w:lang w:eastAsia="ja-JP"/>
        </w:rPr>
        <w:t>"</w:t>
      </w:r>
      <w:r w:rsidRPr="00374AAF">
        <w:rPr>
          <w:rFonts w:ascii="Helvetica" w:hAnsi="Helvetica" w:cs="Helvetica"/>
          <w:sz w:val="28"/>
          <w:szCs w:val="28"/>
          <w:lang w:eastAsia="ja-JP"/>
        </w:rPr>
        <w:t>.</w:t>
      </w:r>
    </w:p>
    <w:p w14:paraId="00E6AADA" w14:textId="130AF0EE" w:rsidR="0091273B" w:rsidRPr="00374AAF" w:rsidRDefault="0091273B" w:rsidP="00912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Haga clic en 'guardar escenario' tab y escriba </w:t>
      </w:r>
      <w:r w:rsidR="00D535D4" w:rsidRPr="00374AAF">
        <w:rPr>
          <w:rFonts w:ascii="Helvetica" w:hAnsi="Helvetica" w:cs="Helvetica"/>
          <w:sz w:val="28"/>
          <w:szCs w:val="28"/>
          <w:lang w:eastAsia="ja-JP"/>
        </w:rPr>
        <w:t>"N a C arco iris</w:t>
      </w:r>
      <w:r w:rsidRPr="00374AAF">
        <w:rPr>
          <w:rFonts w:ascii="Helvetica" w:hAnsi="Helvetica" w:cs="Helvetica"/>
          <w:sz w:val="28"/>
          <w:szCs w:val="28"/>
          <w:lang w:eastAsia="ja-JP"/>
        </w:rPr>
        <w:t>"</w:t>
      </w:r>
      <w:r w:rsidR="00D535D4"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proofErr w:type="gramStart"/>
      <w:r w:rsidR="00D535D4" w:rsidRPr="00374AAF">
        <w:rPr>
          <w:rFonts w:ascii="Helvetica" w:hAnsi="Helvetica" w:cs="Helvetica"/>
          <w:sz w:val="28"/>
          <w:szCs w:val="28"/>
          <w:lang w:eastAsia="ja-JP"/>
        </w:rPr>
        <w:t>como</w:t>
      </w:r>
      <w:proofErr w:type="gramEnd"/>
      <w:r w:rsidR="00D535D4" w:rsidRPr="00374AAF">
        <w:rPr>
          <w:rFonts w:ascii="Helvetica" w:hAnsi="Helvetica" w:cs="Helvetica"/>
          <w:sz w:val="28"/>
          <w:szCs w:val="28"/>
          <w:lang w:eastAsia="ja-JP"/>
        </w:rPr>
        <w:t xml:space="preserve"> "nombre de la escena</w:t>
      </w:r>
      <w:r w:rsidRPr="00374AAF">
        <w:rPr>
          <w:rFonts w:ascii="Helvetica" w:hAnsi="Helvetica" w:cs="Helvetica"/>
          <w:sz w:val="28"/>
          <w:szCs w:val="28"/>
          <w:lang w:eastAsia="ja-JP"/>
        </w:rPr>
        <w:t>".</w:t>
      </w:r>
    </w:p>
    <w:p w14:paraId="2C350E2A" w14:textId="77777777" w:rsidR="0091273B" w:rsidRPr="00374AAF" w:rsidRDefault="0091273B" w:rsidP="00912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Usa el ratón para arrastrar la molécula en una orientación agradable.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El enlace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verde comenzará en cualquier orientación tiene al guardar la escena.</w:t>
      </w:r>
    </w:p>
    <w:p w14:paraId="0A6D381B" w14:textId="77777777" w:rsidR="0091273B" w:rsidRPr="00374AAF" w:rsidRDefault="0091273B" w:rsidP="00912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Haga clic en el botón "Guardar escena actual".</w:t>
      </w:r>
    </w:p>
    <w:p w14:paraId="1B0E106E" w14:textId="77777777" w:rsidR="0091273B" w:rsidRPr="00374AAF" w:rsidRDefault="0091273B" w:rsidP="00912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Copie el ...&gt; &lt;scene ... &lt;/ escena&gt; que aparece en el cuadro Wikitext.</w:t>
      </w:r>
    </w:p>
    <w:p w14:paraId="05991907" w14:textId="77777777" w:rsidR="0091273B" w:rsidRPr="00374AAF" w:rsidRDefault="0091273B" w:rsidP="00912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Desplazarse hacia arriba, y pegarlo en el texto principal de entrada / wikitext pestaña superior.</w:t>
      </w:r>
    </w:p>
    <w:p w14:paraId="5D61E131" w14:textId="77777777" w:rsidR="0091273B" w:rsidRPr="00374AAF" w:rsidRDefault="0091273B" w:rsidP="00912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Por encima de las Herramientas de autoría escena, haga clic en [hide].</w:t>
      </w:r>
    </w:p>
    <w:p w14:paraId="0F090D7A" w14:textId="77777777" w:rsidR="0091273B" w:rsidRPr="00374AAF" w:rsidRDefault="0091273B" w:rsidP="00912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Haga clic en "Guardar página".</w:t>
      </w:r>
    </w:p>
    <w:p w14:paraId="6956B611" w14:textId="77777777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Ahora usted debería ver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un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enlace verde </w:t>
      </w:r>
      <w:r w:rsidRPr="00374AAF">
        <w:rPr>
          <w:rFonts w:ascii="Helvetica" w:hAnsi="Helvetica" w:cs="Helvetica"/>
          <w:i/>
          <w:iCs/>
          <w:sz w:val="28"/>
          <w:szCs w:val="28"/>
          <w:lang w:eastAsia="ja-JP"/>
        </w:rPr>
        <w:t>TextToBeDisplayed.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Al hacer clic en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este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enlace verde, el N-&gt; C esquema de colores del arco iris se aplicará a la molécula.</w:t>
      </w:r>
    </w:p>
    <w:p w14:paraId="3E93A595" w14:textId="77777777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Vamos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a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insertar un botón de color para explicar esta combinación de colores.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960"/>
        <w:gridCol w:w="960"/>
        <w:gridCol w:w="960"/>
        <w:gridCol w:w="960"/>
        <w:gridCol w:w="960"/>
        <w:gridCol w:w="960"/>
        <w:gridCol w:w="960"/>
        <w:gridCol w:w="1960"/>
      </w:tblGrid>
      <w:tr w:rsidR="0091273B" w:rsidRPr="00374AAF" w14:paraId="65B0163B" w14:textId="77777777">
        <w:tc>
          <w:tcPr>
            <w:tcW w:w="1820" w:type="dxa"/>
            <w:shd w:val="clear" w:color="auto" w:fill="0009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1442530" w14:textId="77777777" w:rsidR="0091273B" w:rsidRPr="00374AAF" w:rsidRDefault="009127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  <w:r w:rsidRPr="00374AAF">
              <w:rPr>
                <w:rFonts w:ascii="Helvetica" w:hAnsi="Helvetica" w:cs="Helvetica"/>
                <w:b/>
                <w:bCs/>
                <w:color w:val="FFFFFF"/>
                <w:sz w:val="28"/>
                <w:szCs w:val="28"/>
                <w:lang w:eastAsia="ja-JP"/>
              </w:rPr>
              <w:t>Amino terminal</w:t>
            </w:r>
          </w:p>
        </w:tc>
        <w:tc>
          <w:tcPr>
            <w:tcW w:w="960" w:type="dxa"/>
            <w:shd w:val="clear" w:color="auto" w:fill="006E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E537707" w14:textId="77777777" w:rsidR="0091273B" w:rsidRPr="00374AAF" w:rsidRDefault="009127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</w:p>
        </w:tc>
        <w:tc>
          <w:tcPr>
            <w:tcW w:w="960" w:type="dxa"/>
            <w:shd w:val="clear" w:color="auto" w:fill="00B4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30A4A85" w14:textId="77777777" w:rsidR="0091273B" w:rsidRPr="00374AAF" w:rsidRDefault="009127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</w:p>
        </w:tc>
        <w:tc>
          <w:tcPr>
            <w:tcW w:w="960" w:type="dxa"/>
            <w:shd w:val="clear" w:color="auto" w:fill="00DAA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CD99747" w14:textId="77777777" w:rsidR="0091273B" w:rsidRPr="00374AAF" w:rsidRDefault="009127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</w:p>
        </w:tc>
        <w:tc>
          <w:tcPr>
            <w:tcW w:w="960" w:type="dxa"/>
            <w:shd w:val="clear" w:color="auto" w:fill="3BDA0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28D32CC" w14:textId="77777777" w:rsidR="0091273B" w:rsidRPr="00374AAF" w:rsidRDefault="009127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</w:p>
        </w:tc>
        <w:tc>
          <w:tcPr>
            <w:tcW w:w="960" w:type="dxa"/>
            <w:shd w:val="clear" w:color="auto" w:fill="91D90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DE271D5" w14:textId="77777777" w:rsidR="0091273B" w:rsidRPr="00374AAF" w:rsidRDefault="009127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</w:p>
        </w:tc>
        <w:tc>
          <w:tcPr>
            <w:tcW w:w="960" w:type="dxa"/>
            <w:shd w:val="clear" w:color="auto" w:fill="DED800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335DB4A" w14:textId="77777777" w:rsidR="0091273B" w:rsidRPr="00374AAF" w:rsidRDefault="009127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</w:p>
        </w:tc>
        <w:tc>
          <w:tcPr>
            <w:tcW w:w="960" w:type="dxa"/>
            <w:shd w:val="clear" w:color="auto" w:fill="FF8C00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42A505E" w14:textId="77777777" w:rsidR="0091273B" w:rsidRPr="00374AAF" w:rsidRDefault="009127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</w:p>
        </w:tc>
        <w:tc>
          <w:tcPr>
            <w:tcW w:w="1960" w:type="dxa"/>
            <w:shd w:val="clear" w:color="auto" w:fill="FF0000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659FF9E" w14:textId="77777777" w:rsidR="0091273B" w:rsidRPr="00374AAF" w:rsidRDefault="009127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  <w:r w:rsidRPr="00374AAF">
              <w:rPr>
                <w:rFonts w:ascii="Helvetica" w:hAnsi="Helvetica" w:cs="Helvetica"/>
                <w:b/>
                <w:bCs/>
                <w:color w:val="FFFFFF"/>
                <w:sz w:val="28"/>
                <w:szCs w:val="28"/>
                <w:lang w:eastAsia="ja-JP"/>
              </w:rPr>
              <w:t>Extremo carboxi</w:t>
            </w:r>
          </w:p>
        </w:tc>
      </w:tr>
    </w:tbl>
    <w:p w14:paraId="2F51BA5D" w14:textId="5DB26E4F" w:rsidR="0091273B" w:rsidRPr="00374AAF" w:rsidRDefault="00D535D4" w:rsidP="009127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91273B" w:rsidRPr="00374AAF">
        <w:rPr>
          <w:rFonts w:ascii="Helvetica" w:hAnsi="Helvetica" w:cs="Helvetica"/>
          <w:sz w:val="28"/>
          <w:szCs w:val="28"/>
          <w:lang w:eastAsia="ja-JP"/>
        </w:rPr>
        <w:t>Ab</w:t>
      </w:r>
      <w:r w:rsidRPr="00374AAF">
        <w:rPr>
          <w:rFonts w:ascii="Helvetica" w:hAnsi="Helvetica" w:cs="Helvetica"/>
          <w:sz w:val="28"/>
          <w:szCs w:val="28"/>
          <w:lang w:eastAsia="ja-JP"/>
        </w:rPr>
        <w:t>ra</w:t>
      </w:r>
      <w:r w:rsidR="0091273B" w:rsidRPr="00374AAF">
        <w:rPr>
          <w:rFonts w:ascii="Helvetica" w:hAnsi="Helvetica" w:cs="Helvetica"/>
          <w:sz w:val="28"/>
          <w:szCs w:val="28"/>
          <w:lang w:eastAsia="ja-JP"/>
        </w:rPr>
        <w:t xml:space="preserve"> una nueva 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página </w:t>
      </w:r>
      <w:r w:rsidR="0091273B" w:rsidRPr="00374AAF">
        <w:rPr>
          <w:rFonts w:ascii="Helvetica" w:hAnsi="Helvetica" w:cs="Helvetica"/>
          <w:sz w:val="28"/>
          <w:szCs w:val="28"/>
          <w:lang w:eastAsia="ja-JP"/>
        </w:rPr>
        <w:t xml:space="preserve">del navegador y vaya a </w:t>
      </w:r>
      <w:r w:rsidRPr="00374AAF">
        <w:rPr>
          <w:rFonts w:ascii="Helvetica" w:hAnsi="Helvetica" w:cs="Helvetica"/>
          <w:sz w:val="28"/>
          <w:szCs w:val="28"/>
          <w:lang w:eastAsia="ja-JP"/>
        </w:rPr>
        <w:t>p</w:t>
      </w:r>
      <w:r w:rsidR="0091273B" w:rsidRPr="00374AAF">
        <w:rPr>
          <w:rFonts w:ascii="Helvetica" w:hAnsi="Helvetica" w:cs="Helvetica"/>
          <w:sz w:val="28"/>
          <w:szCs w:val="28"/>
          <w:lang w:eastAsia="ja-JP"/>
        </w:rPr>
        <w:t>roteopedia.</w:t>
      </w:r>
      <w:r w:rsidRPr="00374AAF">
        <w:rPr>
          <w:rFonts w:ascii="Helvetica" w:hAnsi="Helvetica" w:cs="Helvetica"/>
          <w:sz w:val="28"/>
          <w:szCs w:val="28"/>
          <w:lang w:eastAsia="ja-JP"/>
        </w:rPr>
        <w:t>o</w:t>
      </w:r>
      <w:r w:rsidR="0091273B" w:rsidRPr="00374AAF">
        <w:rPr>
          <w:rFonts w:ascii="Helvetica" w:hAnsi="Helvetica" w:cs="Helvetica"/>
          <w:sz w:val="28"/>
          <w:szCs w:val="28"/>
          <w:lang w:eastAsia="ja-JP"/>
        </w:rPr>
        <w:t>rg.</w:t>
      </w:r>
    </w:p>
    <w:p w14:paraId="6D674EF5" w14:textId="2263DEDD" w:rsidR="0091273B" w:rsidRPr="00374AAF" w:rsidRDefault="00D535D4" w:rsidP="009127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Escriba </w:t>
      </w:r>
      <w:r w:rsidR="0091273B" w:rsidRPr="00374AAF">
        <w:rPr>
          <w:rFonts w:ascii="Helvetica" w:hAnsi="Helvetica" w:cs="Helvetica"/>
          <w:sz w:val="28"/>
          <w:szCs w:val="28"/>
          <w:lang w:eastAsia="ja-JP"/>
        </w:rPr>
        <w:t>'</w:t>
      </w:r>
      <w:r w:rsidRPr="00374AAF">
        <w:rPr>
          <w:rFonts w:ascii="Helvetica" w:hAnsi="Helvetica" w:cs="Helvetica"/>
          <w:sz w:val="28"/>
          <w:szCs w:val="28"/>
          <w:lang w:eastAsia="ja-JP"/>
        </w:rPr>
        <w:t>color keys</w:t>
      </w:r>
      <w:r w:rsidR="0091273B" w:rsidRPr="00374AAF">
        <w:rPr>
          <w:rFonts w:ascii="Helvetica" w:hAnsi="Helvetica" w:cs="Helvetica"/>
          <w:sz w:val="28"/>
          <w:szCs w:val="28"/>
          <w:lang w:eastAsia="ja-JP"/>
        </w:rPr>
        <w:t xml:space="preserve">' en la ranura de búsqueda situado en la parte izquierda de la página y 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oprima </w:t>
      </w:r>
      <w:r w:rsidR="0091273B" w:rsidRPr="00374AAF">
        <w:rPr>
          <w:rFonts w:ascii="Helvetica" w:hAnsi="Helvetica" w:cs="Helvetica"/>
          <w:sz w:val="28"/>
          <w:szCs w:val="28"/>
          <w:lang w:eastAsia="ja-JP"/>
        </w:rPr>
        <w:t>Enter.</w:t>
      </w:r>
    </w:p>
    <w:p w14:paraId="2F4D10A7" w14:textId="229D9A99" w:rsidR="0091273B" w:rsidRPr="00374AAF" w:rsidRDefault="00D535D4" w:rsidP="009127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91273B" w:rsidRPr="00374AAF">
        <w:rPr>
          <w:rFonts w:ascii="Helvetica" w:hAnsi="Helvetica" w:cs="Helvetica"/>
          <w:sz w:val="28"/>
          <w:szCs w:val="28"/>
          <w:lang w:eastAsia="ja-JP"/>
        </w:rPr>
        <w:t xml:space="preserve">Una de las páginas encontradas es Ayuda: Color_Keys. Haga clic en </w:t>
      </w:r>
      <w:proofErr w:type="gramStart"/>
      <w:r w:rsidR="0091273B" w:rsidRPr="00374AAF">
        <w:rPr>
          <w:rFonts w:ascii="Helvetica" w:hAnsi="Helvetica" w:cs="Helvetica"/>
          <w:sz w:val="28"/>
          <w:szCs w:val="28"/>
          <w:lang w:eastAsia="ja-JP"/>
        </w:rPr>
        <w:t>este</w:t>
      </w:r>
      <w:proofErr w:type="gramEnd"/>
      <w:r w:rsidR="0091273B" w:rsidRPr="00374AAF">
        <w:rPr>
          <w:rFonts w:ascii="Helvetica" w:hAnsi="Helvetica" w:cs="Helvetica"/>
          <w:sz w:val="28"/>
          <w:szCs w:val="28"/>
          <w:lang w:eastAsia="ja-JP"/>
        </w:rPr>
        <w:t>.</w:t>
      </w:r>
    </w:p>
    <w:p w14:paraId="3A84B60D" w14:textId="1340A56B" w:rsidR="0091273B" w:rsidRPr="00374AAF" w:rsidRDefault="00D535D4" w:rsidP="009127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91273B" w:rsidRPr="00374AAF">
        <w:rPr>
          <w:rFonts w:ascii="Helvetica" w:hAnsi="Helvetica" w:cs="Helvetica"/>
          <w:sz w:val="28"/>
          <w:szCs w:val="28"/>
          <w:lang w:eastAsia="ja-JP"/>
        </w:rPr>
        <w:t xml:space="preserve">En la página Color Keys, haga clic en 'N para rainbows C'. Allí, haga clic en </w:t>
      </w:r>
      <w:proofErr w:type="gramStart"/>
      <w:r w:rsidR="0091273B" w:rsidRPr="00374AAF">
        <w:rPr>
          <w:rFonts w:ascii="Helvetica" w:hAnsi="Helvetica" w:cs="Helvetica"/>
          <w:sz w:val="28"/>
          <w:szCs w:val="28"/>
          <w:lang w:eastAsia="ja-JP"/>
        </w:rPr>
        <w:t>el enlace</w:t>
      </w:r>
      <w:proofErr w:type="gramEnd"/>
      <w:r w:rsidR="0091273B" w:rsidRPr="00374AAF">
        <w:rPr>
          <w:rFonts w:ascii="Helvetica" w:hAnsi="Helvetica" w:cs="Helvetica"/>
          <w:sz w:val="28"/>
          <w:szCs w:val="28"/>
          <w:lang w:eastAsia="ja-JP"/>
        </w:rPr>
        <w:t xml:space="preserve"> a 'DRuMS'.</w:t>
      </w:r>
    </w:p>
    <w:p w14:paraId="1048F355" w14:textId="3216B870" w:rsidR="0091273B" w:rsidRPr="00374AAF" w:rsidRDefault="00D535D4" w:rsidP="009127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91273B" w:rsidRPr="00374AAF">
        <w:rPr>
          <w:rFonts w:ascii="Helvetica" w:hAnsi="Helvetica" w:cs="Helvetica"/>
          <w:sz w:val="28"/>
          <w:szCs w:val="28"/>
          <w:lang w:eastAsia="ja-JP"/>
        </w:rPr>
        <w:t xml:space="preserve">A la batería, haga clic en Rainbows. Seleccione una de las plantillas Wikitext y copiarlo, como tal, {{Plantilla: ColorKey_Amino2CarboxyRainbow}} </w:t>
      </w:r>
    </w:p>
    <w:p w14:paraId="59ABB8DA" w14:textId="09548287" w:rsidR="0091273B" w:rsidRPr="00374AAF" w:rsidRDefault="0091273B" w:rsidP="009127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Volver a la página Sandbox, y pegue la plantilla </w:t>
      </w:r>
      <w:r w:rsidR="00D535D4" w:rsidRPr="00374AAF">
        <w:rPr>
          <w:rFonts w:ascii="Helvetica" w:hAnsi="Helvetica" w:cs="Helvetica"/>
          <w:sz w:val="28"/>
          <w:szCs w:val="28"/>
          <w:lang w:eastAsia="ja-JP"/>
        </w:rPr>
        <w:t xml:space="preserve">de clave de </w:t>
      </w:r>
      <w:proofErr w:type="gramStart"/>
      <w:r w:rsidR="00D535D4" w:rsidRPr="00374AAF">
        <w:rPr>
          <w:rFonts w:ascii="Helvetica" w:hAnsi="Helvetica" w:cs="Helvetica"/>
          <w:sz w:val="28"/>
          <w:szCs w:val="28"/>
          <w:lang w:eastAsia="ja-JP"/>
        </w:rPr>
        <w:t>color</w:t>
      </w:r>
      <w:proofErr w:type="gramEnd"/>
      <w:r w:rsidR="00D535D4" w:rsidRPr="00374AAF">
        <w:rPr>
          <w:rFonts w:ascii="Helvetica" w:hAnsi="Helvetica" w:cs="Helvetica"/>
          <w:sz w:val="28"/>
          <w:szCs w:val="28"/>
          <w:lang w:eastAsia="ja-JP"/>
        </w:rPr>
        <w:t xml:space="preserve"> en el texto</w:t>
      </w:r>
      <w:r w:rsidRPr="00374AAF">
        <w:rPr>
          <w:rFonts w:ascii="Helvetica" w:hAnsi="Helvetica" w:cs="Helvetica"/>
          <w:sz w:val="28"/>
          <w:szCs w:val="28"/>
          <w:lang w:eastAsia="ja-JP"/>
        </w:rPr>
        <w:t>. Asegúrese de tener dobles corchetes en cada extremo {{...}}.</w:t>
      </w:r>
    </w:p>
    <w:p w14:paraId="2BDF6D25" w14:textId="77777777" w:rsidR="0091273B" w:rsidRPr="00374AAF" w:rsidRDefault="0091273B" w:rsidP="009127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En su enlace verde, cambie 'TextToBeDisplayed' a algo que describe la escena,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como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"N a la secuencia C '.</w:t>
      </w:r>
    </w:p>
    <w:p w14:paraId="356AF823" w14:textId="77777777" w:rsidR="0091273B" w:rsidRPr="00374AAF" w:rsidRDefault="0091273B" w:rsidP="009127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Guarde la página.</w:t>
      </w:r>
    </w:p>
    <w:p w14:paraId="63BE2C6E" w14:textId="77777777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Ahora usted tiene una conexión verde que colorea la cinta traza proteína con el N al esquema C de color arco iris, y un botón de color que explica ese esquema.</w:t>
      </w:r>
    </w:p>
    <w:p w14:paraId="11BB7060" w14:textId="0A2036D5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De manera similar, se pueden seguir los pasos anteriores para crear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un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enlace verde por un esquema de color diferente, como "estructura secundaria". También puede pegar en una plantilla con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un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botón de color para el esquema de la estructura de color secundario.</w:t>
      </w:r>
    </w:p>
    <w:p w14:paraId="5ED2C261" w14:textId="726D22C7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Al hacer clic en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este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enlace verde nuevo, se puede distinguir claramente los dos tipos principales de estructura secundaria en es</w:t>
      </w:r>
      <w:r w:rsidR="00D535D4" w:rsidRPr="00374AAF">
        <w:rPr>
          <w:rFonts w:ascii="Helvetica" w:hAnsi="Helvetica" w:cs="Helvetica"/>
          <w:sz w:val="28"/>
          <w:szCs w:val="28"/>
          <w:lang w:eastAsia="ja-JP"/>
        </w:rPr>
        <w:t>te modelo: hélice alfa y beta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.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Este sistema utiliza cuatro colores diferentes para distinguir cuatro tipos de estructuras de proteínas secundarias (hélices, </w:t>
      </w:r>
      <w:r w:rsidR="00032E94" w:rsidRPr="00374AAF">
        <w:rPr>
          <w:rFonts w:ascii="Helvetica" w:hAnsi="Helvetica" w:cs="Helvetica"/>
          <w:sz w:val="28"/>
          <w:szCs w:val="28"/>
          <w:lang w:eastAsia="ja-JP"/>
        </w:rPr>
        <w:t>beta strands and sheets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, </w:t>
      </w:r>
      <w:r w:rsidR="00032E94" w:rsidRPr="00374AAF">
        <w:rPr>
          <w:rFonts w:ascii="Helvetica" w:hAnsi="Helvetica" w:cs="Helvetica"/>
          <w:sz w:val="28"/>
          <w:szCs w:val="28"/>
          <w:lang w:eastAsia="ja-JP"/>
        </w:rPr>
        <w:t>turns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y </w:t>
      </w:r>
      <w:r w:rsidR="00032E94" w:rsidRPr="00374AAF">
        <w:rPr>
          <w:rFonts w:ascii="Helvetica" w:hAnsi="Helvetica" w:cs="Helvetica"/>
          <w:sz w:val="28"/>
          <w:szCs w:val="28"/>
          <w:lang w:eastAsia="ja-JP"/>
        </w:rPr>
        <w:t>loops</w:t>
      </w:r>
      <w:r w:rsidRPr="00374AAF">
        <w:rPr>
          <w:rFonts w:ascii="Helvetica" w:hAnsi="Helvetica" w:cs="Helvetica"/>
          <w:sz w:val="28"/>
          <w:szCs w:val="28"/>
          <w:lang w:eastAsia="ja-JP"/>
        </w:rPr>
        <w:t>) y el DNA del RNA.</w:t>
      </w:r>
      <w:proofErr w:type="gramEnd"/>
    </w:p>
    <w:p w14:paraId="5677E338" w14:textId="77777777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 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9.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Agregando algunas explicaciones a la página:</w:t>
      </w:r>
    </w:p>
    <w:p w14:paraId="7F41020F" w14:textId="7BF90077" w:rsidR="00032E94" w:rsidRPr="00374AAF" w:rsidRDefault="00032E94" w:rsidP="00032E94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Los e</w:t>
      </w:r>
      <w:r w:rsidR="0091273B" w:rsidRPr="00374AAF">
        <w:rPr>
          <w:rFonts w:ascii="Helvetica" w:hAnsi="Helvetica" w:cs="Helvetica"/>
          <w:sz w:val="28"/>
          <w:szCs w:val="28"/>
          <w:lang w:eastAsia="ja-JP"/>
        </w:rPr>
        <w:t xml:space="preserve">nlaces verdes 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en </w:t>
      </w:r>
      <w:r w:rsidR="0091273B" w:rsidRPr="00374AAF">
        <w:rPr>
          <w:rFonts w:ascii="Helvetica" w:hAnsi="Helvetica" w:cs="Helvetica"/>
          <w:sz w:val="28"/>
          <w:szCs w:val="28"/>
          <w:lang w:eastAsia="ja-JP"/>
        </w:rPr>
        <w:t xml:space="preserve">Proteopedia son muy parecidos a los vínculos estándar en una página HTML, en el que 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hay que </w:t>
      </w:r>
      <w:r w:rsidR="0091273B" w:rsidRPr="00374AAF">
        <w:rPr>
          <w:rFonts w:ascii="Helvetica" w:hAnsi="Helvetica" w:cs="Helvetica"/>
          <w:sz w:val="28"/>
          <w:szCs w:val="28"/>
          <w:lang w:eastAsia="ja-JP"/>
        </w:rPr>
        <w:t xml:space="preserve">enmarcar una palabra con una etiqueta de inicio / fin para que sea "caliente" y responde a un clic del ratón. Trate de entrar en una explicación de todo el último eslabón que ha creado. Entre en el modo de edición y escriba algún texto antes y después de la conexión verde y haga clic en "Guardar página". </w:t>
      </w:r>
      <w:proofErr w:type="gramStart"/>
      <w:r w:rsidR="0091273B" w:rsidRPr="00374AAF">
        <w:rPr>
          <w:rFonts w:ascii="Helvetica" w:hAnsi="Helvetica" w:cs="Helvetica"/>
          <w:sz w:val="28"/>
          <w:szCs w:val="28"/>
          <w:lang w:eastAsia="ja-JP"/>
        </w:rPr>
        <w:t>he</w:t>
      </w:r>
      <w:proofErr w:type="gramEnd"/>
      <w:r w:rsidR="0091273B" w:rsidRPr="00374AAF">
        <w:rPr>
          <w:rFonts w:ascii="Helvetica" w:hAnsi="Helvetica" w:cs="Helvetica"/>
          <w:sz w:val="28"/>
          <w:szCs w:val="28"/>
          <w:lang w:eastAsia="ja-JP"/>
        </w:rPr>
        <w:t xml:space="preserve"> aquí una sugerencia:</w:t>
      </w:r>
    </w:p>
    <w:p w14:paraId="6129DD9E" w14:textId="65C337BD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10.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680375"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A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lguien</w:t>
      </w:r>
      <w:r w:rsidR="00680375"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 quisiera una prueba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?</w:t>
      </w:r>
    </w:p>
    <w:p w14:paraId="1E27D449" w14:textId="77777777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Ahora, vamos a crear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un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simple cuestionario de auto-evaluación. Entre en el modo de edición, haga clic en el área de entrada de texto, para que el cursor situado una o dos líneas de abajo el texto que has introducido y copiar estas líneas:</w:t>
      </w:r>
    </w:p>
    <w:p w14:paraId="7907BED8" w14:textId="77777777" w:rsidR="0091273B" w:rsidRPr="00374AAF" w:rsidRDefault="0091273B" w:rsidP="0091273B">
      <w:pPr>
        <w:widowControl w:val="0"/>
        <w:autoSpaceDE w:val="0"/>
        <w:autoSpaceDN w:val="0"/>
        <w:adjustRightInd w:val="0"/>
        <w:outlineLvl w:val="0"/>
        <w:rPr>
          <w:rFonts w:ascii="Helvetica" w:hAnsi="Helvetica" w:cs="Courier"/>
          <w:sz w:val="28"/>
          <w:szCs w:val="28"/>
          <w:lang w:eastAsia="ja-JP"/>
        </w:rPr>
      </w:pPr>
      <w:r w:rsidRPr="00374AAF">
        <w:rPr>
          <w:rFonts w:ascii="Helvetica" w:hAnsi="Helvetica" w:cs="Courier"/>
          <w:sz w:val="28"/>
          <w:szCs w:val="28"/>
          <w:lang w:eastAsia="ja-JP"/>
        </w:rPr>
        <w:t xml:space="preserve"> &lt;</w:t>
      </w:r>
      <w:proofErr w:type="gramStart"/>
      <w:r w:rsidRPr="00374AAF">
        <w:rPr>
          <w:rFonts w:ascii="Helvetica" w:hAnsi="Helvetica" w:cs="Courier"/>
          <w:sz w:val="28"/>
          <w:szCs w:val="28"/>
          <w:lang w:eastAsia="ja-JP"/>
        </w:rPr>
        <w:t>quiz</w:t>
      </w:r>
      <w:proofErr w:type="gramEnd"/>
      <w:r w:rsidRPr="00374AAF">
        <w:rPr>
          <w:rFonts w:ascii="Helvetica" w:hAnsi="Helvetica" w:cs="Courier"/>
          <w:sz w:val="28"/>
          <w:szCs w:val="28"/>
          <w:lang w:eastAsia="ja-JP"/>
        </w:rPr>
        <w:t xml:space="preserve"> display=simple&gt;</w:t>
      </w:r>
    </w:p>
    <w:p w14:paraId="39316BDD" w14:textId="49E95352" w:rsidR="0091273B" w:rsidRPr="00374AAF" w:rsidRDefault="0091273B" w:rsidP="0091273B">
      <w:pPr>
        <w:widowControl w:val="0"/>
        <w:autoSpaceDE w:val="0"/>
        <w:autoSpaceDN w:val="0"/>
        <w:adjustRightInd w:val="0"/>
        <w:rPr>
          <w:rFonts w:ascii="Helvetica" w:hAnsi="Helvetica" w:cs="Courier"/>
          <w:sz w:val="28"/>
          <w:szCs w:val="28"/>
          <w:lang w:eastAsia="ja-JP"/>
        </w:rPr>
      </w:pPr>
      <w:r w:rsidRPr="00374AAF">
        <w:rPr>
          <w:rFonts w:ascii="Helvetica" w:hAnsi="Helvetica" w:cs="Courier"/>
          <w:sz w:val="28"/>
          <w:szCs w:val="28"/>
          <w:lang w:eastAsia="ja-JP"/>
        </w:rPr>
        <w:t xml:space="preserve"> {¿Cuánt</w:t>
      </w:r>
      <w:r w:rsidR="008864B8" w:rsidRPr="00374AAF">
        <w:rPr>
          <w:rFonts w:ascii="Helvetica" w:hAnsi="Helvetica" w:cs="Courier"/>
          <w:sz w:val="28"/>
          <w:szCs w:val="28"/>
          <w:lang w:eastAsia="ja-JP"/>
        </w:rPr>
        <w:t>a</w:t>
      </w:r>
      <w:r w:rsidRPr="00374AAF">
        <w:rPr>
          <w:rFonts w:ascii="Helvetica" w:hAnsi="Helvetica" w:cs="Courier"/>
          <w:sz w:val="28"/>
          <w:szCs w:val="28"/>
          <w:lang w:eastAsia="ja-JP"/>
        </w:rPr>
        <w:t>s hélices alfa se encuentran en esta estructura?</w:t>
      </w:r>
    </w:p>
    <w:p w14:paraId="3803DFD1" w14:textId="77777777" w:rsidR="0091273B" w:rsidRPr="00374AAF" w:rsidRDefault="0091273B" w:rsidP="0091273B">
      <w:pPr>
        <w:widowControl w:val="0"/>
        <w:autoSpaceDE w:val="0"/>
        <w:autoSpaceDN w:val="0"/>
        <w:adjustRightInd w:val="0"/>
        <w:outlineLvl w:val="0"/>
        <w:rPr>
          <w:rFonts w:ascii="Helvetica" w:hAnsi="Helvetica" w:cs="Courier"/>
          <w:sz w:val="28"/>
          <w:szCs w:val="28"/>
          <w:lang w:eastAsia="ja-JP"/>
        </w:rPr>
      </w:pPr>
      <w:r w:rsidRPr="00374AAF">
        <w:rPr>
          <w:rFonts w:ascii="Helvetica" w:hAnsi="Helvetica" w:cs="Courier"/>
          <w:sz w:val="28"/>
          <w:szCs w:val="28"/>
          <w:lang w:eastAsia="ja-JP"/>
        </w:rPr>
        <w:t xml:space="preserve"> | Type = "[]"}</w:t>
      </w:r>
    </w:p>
    <w:p w14:paraId="07AE294C" w14:textId="77777777" w:rsidR="0091273B" w:rsidRPr="00374AAF" w:rsidRDefault="0091273B" w:rsidP="0091273B">
      <w:pPr>
        <w:widowControl w:val="0"/>
        <w:autoSpaceDE w:val="0"/>
        <w:autoSpaceDN w:val="0"/>
        <w:adjustRightInd w:val="0"/>
        <w:rPr>
          <w:rFonts w:ascii="Helvetica" w:hAnsi="Helvetica" w:cs="Courier"/>
          <w:sz w:val="28"/>
          <w:szCs w:val="28"/>
          <w:lang w:eastAsia="ja-JP"/>
        </w:rPr>
      </w:pPr>
      <w:r w:rsidRPr="00374AAF">
        <w:rPr>
          <w:rFonts w:ascii="Helvetica" w:hAnsi="Helvetica" w:cs="Courier"/>
          <w:sz w:val="28"/>
          <w:szCs w:val="28"/>
          <w:lang w:eastAsia="ja-JP"/>
        </w:rPr>
        <w:t xml:space="preserve"> - Ninguno.</w:t>
      </w:r>
    </w:p>
    <w:p w14:paraId="3F731051" w14:textId="77777777" w:rsidR="0091273B" w:rsidRPr="00374AAF" w:rsidRDefault="0091273B" w:rsidP="0091273B">
      <w:pPr>
        <w:widowControl w:val="0"/>
        <w:autoSpaceDE w:val="0"/>
        <w:autoSpaceDN w:val="0"/>
        <w:adjustRightInd w:val="0"/>
        <w:rPr>
          <w:rFonts w:ascii="Helvetica" w:hAnsi="Helvetica" w:cs="Courier"/>
          <w:sz w:val="28"/>
          <w:szCs w:val="28"/>
          <w:lang w:eastAsia="ja-JP"/>
        </w:rPr>
      </w:pPr>
      <w:r w:rsidRPr="00374AAF">
        <w:rPr>
          <w:rFonts w:ascii="Helvetica" w:hAnsi="Helvetica" w:cs="Courier"/>
          <w:sz w:val="28"/>
          <w:szCs w:val="28"/>
          <w:lang w:eastAsia="ja-JP"/>
        </w:rPr>
        <w:t xml:space="preserve"> + One.</w:t>
      </w:r>
    </w:p>
    <w:p w14:paraId="3C45C6BF" w14:textId="77777777" w:rsidR="0091273B" w:rsidRPr="00374AAF" w:rsidRDefault="0091273B" w:rsidP="0091273B">
      <w:pPr>
        <w:widowControl w:val="0"/>
        <w:autoSpaceDE w:val="0"/>
        <w:autoSpaceDN w:val="0"/>
        <w:adjustRightInd w:val="0"/>
        <w:rPr>
          <w:rFonts w:ascii="Helvetica" w:hAnsi="Helvetica" w:cs="Courier"/>
          <w:sz w:val="28"/>
          <w:szCs w:val="28"/>
          <w:lang w:eastAsia="ja-JP"/>
        </w:rPr>
      </w:pPr>
      <w:r w:rsidRPr="00374AAF">
        <w:rPr>
          <w:rFonts w:ascii="Helvetica" w:hAnsi="Helvetica" w:cs="Courier"/>
          <w:sz w:val="28"/>
          <w:szCs w:val="28"/>
          <w:lang w:eastAsia="ja-JP"/>
        </w:rPr>
        <w:t xml:space="preserve"> - Cuatro.</w:t>
      </w:r>
    </w:p>
    <w:p w14:paraId="5BE666A0" w14:textId="77777777" w:rsidR="0091273B" w:rsidRPr="00374AAF" w:rsidRDefault="0091273B" w:rsidP="0091273B">
      <w:pPr>
        <w:widowControl w:val="0"/>
        <w:autoSpaceDE w:val="0"/>
        <w:autoSpaceDN w:val="0"/>
        <w:adjustRightInd w:val="0"/>
        <w:outlineLvl w:val="0"/>
        <w:rPr>
          <w:rFonts w:ascii="Helvetica" w:hAnsi="Helvetica" w:cs="Courier"/>
          <w:sz w:val="28"/>
          <w:szCs w:val="28"/>
          <w:lang w:eastAsia="ja-JP"/>
        </w:rPr>
      </w:pPr>
      <w:r w:rsidRPr="00374AAF">
        <w:rPr>
          <w:rFonts w:ascii="Helvetica" w:hAnsi="Helvetica" w:cs="Courier"/>
          <w:sz w:val="28"/>
          <w:szCs w:val="28"/>
          <w:lang w:eastAsia="ja-JP"/>
        </w:rPr>
        <w:t xml:space="preserve"> &lt;/ Quiz&gt;</w:t>
      </w:r>
    </w:p>
    <w:p w14:paraId="0D3E32D1" w14:textId="77777777" w:rsidR="00680375" w:rsidRPr="00374AAF" w:rsidRDefault="00680375" w:rsidP="0091273B">
      <w:pPr>
        <w:widowControl w:val="0"/>
        <w:autoSpaceDE w:val="0"/>
        <w:autoSpaceDN w:val="0"/>
        <w:adjustRightInd w:val="0"/>
        <w:outlineLvl w:val="0"/>
        <w:rPr>
          <w:rFonts w:ascii="Helvetica" w:hAnsi="Helvetica" w:cs="Courier"/>
          <w:sz w:val="28"/>
          <w:szCs w:val="28"/>
          <w:lang w:eastAsia="ja-JP"/>
        </w:rPr>
      </w:pPr>
    </w:p>
    <w:p w14:paraId="30FBEEC7" w14:textId="7EBB9BE8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Guarde la página y </w:t>
      </w:r>
      <w:r w:rsidR="00680375" w:rsidRPr="00374AAF">
        <w:rPr>
          <w:rFonts w:ascii="Helvetica" w:hAnsi="Helvetica" w:cs="Helvetica"/>
          <w:sz w:val="28"/>
          <w:szCs w:val="28"/>
          <w:lang w:eastAsia="ja-JP"/>
        </w:rPr>
        <w:t>diviertase probando</w:t>
      </w:r>
      <w:r w:rsidRPr="00374AAF">
        <w:rPr>
          <w:rFonts w:ascii="Helvetica" w:hAnsi="Helvetica" w:cs="Helvetica"/>
          <w:sz w:val="28"/>
          <w:szCs w:val="28"/>
          <w:lang w:eastAsia="ja-JP"/>
        </w:rPr>
        <w:t>.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Más posibilidades se explican en </w:t>
      </w:r>
      <w:r w:rsidR="00680375" w:rsidRPr="00374AAF">
        <w:rPr>
          <w:rFonts w:ascii="Helvetica" w:hAnsi="Helvetica"/>
          <w:sz w:val="28"/>
          <w:szCs w:val="28"/>
        </w:rPr>
        <w:t>Help</w:t>
      </w:r>
      <w:proofErr w:type="gramStart"/>
      <w:r w:rsidR="00680375" w:rsidRPr="00374AAF">
        <w:rPr>
          <w:rFonts w:ascii="Helvetica" w:hAnsi="Helvetica"/>
          <w:sz w:val="28"/>
          <w:szCs w:val="28"/>
        </w:rPr>
        <w:t>:Quiz</w:t>
      </w:r>
      <w:proofErr w:type="gramEnd"/>
    </w:p>
    <w:p w14:paraId="4C041C4A" w14:textId="77777777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 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11.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proofErr w:type="gramStart"/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Este es el final.</w:t>
      </w:r>
      <w:proofErr w:type="gramEnd"/>
    </w:p>
    <w:p w14:paraId="54BE0E1C" w14:textId="77777777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Esto marca el final de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este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ejercicio. Con él, usted debería ser capaz de crear una página Proteopedia con texto,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imágenes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estáticas y modelos en 3D de estructuras de proteínas. Usted debe ser capaz de interactuar con el modelo y crear cuestionarios de evaluación de los estudiantes.</w:t>
      </w:r>
    </w:p>
    <w:p w14:paraId="1A30301A" w14:textId="7726CF63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Una descripción más completa es disponible en </w:t>
      </w:r>
      <w:r w:rsidR="0059464B" w:rsidRPr="00374AAF">
        <w:rPr>
          <w:rFonts w:ascii="Helvetica" w:hAnsi="Helvetica" w:cs="Helvetica"/>
          <w:sz w:val="28"/>
          <w:szCs w:val="28"/>
          <w:lang w:eastAsia="ja-JP"/>
        </w:rPr>
        <w:t>p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roteopedia.org, haciendo clic en el enlace </w:t>
      </w:r>
      <w:r w:rsidR="0059464B" w:rsidRPr="00374AAF">
        <w:rPr>
          <w:rFonts w:ascii="Helvetica" w:hAnsi="Helvetica" w:cs="Helvetica"/>
          <w:sz w:val="28"/>
          <w:szCs w:val="28"/>
          <w:lang w:eastAsia="ja-JP"/>
        </w:rPr>
        <w:t>"Help"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en la parte superior a mano izquierda de la pantalla.</w:t>
      </w:r>
    </w:p>
    <w:p w14:paraId="45B20673" w14:textId="77777777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 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12.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Pr="00374AAF">
        <w:rPr>
          <w:rFonts w:ascii="Helvetica" w:hAnsi="Helvetica" w:cs="Helvetica"/>
          <w:b/>
          <w:bCs/>
          <w:sz w:val="28"/>
          <w:szCs w:val="28"/>
          <w:lang w:eastAsia="ja-JP"/>
        </w:rPr>
        <w:t>... Y más allá, la verdadera diversión:</w:t>
      </w:r>
    </w:p>
    <w:p w14:paraId="59AE3BAC" w14:textId="67C2C6BB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Cómo crear tus propias escenas: la herramienta de edición de escena (SAT) es una característica única y poderosa Proteopedia para crear fácilmente escenas 3D. Para crear escenas adicionales y más complicado, vaya a </w:t>
      </w:r>
      <w:r w:rsidR="00863652" w:rsidRPr="00374AAF">
        <w:rPr>
          <w:rFonts w:ascii="Helvetica" w:hAnsi="Helvetica" w:cs="Helvetica"/>
          <w:sz w:val="28"/>
          <w:szCs w:val="28"/>
          <w:lang w:eastAsia="ja-JP"/>
        </w:rPr>
        <w:t>p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roteopedia.org en una pestaña nueva del navegador web, haga clic en 'Help' (arriba a la izquierda) y luego </w:t>
      </w:r>
      <w:r w:rsidR="00863652" w:rsidRPr="00374AAF">
        <w:rPr>
          <w:rFonts w:ascii="Helvetica" w:hAnsi="Helvetica" w:cs="Helvetica"/>
          <w:sz w:val="28"/>
          <w:szCs w:val="28"/>
          <w:lang w:eastAsia="ja-JP"/>
        </w:rPr>
        <w:t>haga clic en 'Proteopedia</w:t>
      </w:r>
      <w:proofErr w:type="gramStart"/>
      <w:r w:rsidR="00863652" w:rsidRPr="00374AAF">
        <w:rPr>
          <w:rFonts w:ascii="Helvetica" w:hAnsi="Helvetica" w:cs="Helvetica"/>
          <w:sz w:val="28"/>
          <w:szCs w:val="28"/>
          <w:lang w:eastAsia="ja-JP"/>
        </w:rPr>
        <w:t>:DIY:</w:t>
      </w:r>
      <w:r w:rsidRPr="00374AAF">
        <w:rPr>
          <w:rFonts w:ascii="Helvetica" w:hAnsi="Helvetica" w:cs="Helvetica"/>
          <w:sz w:val="28"/>
          <w:szCs w:val="28"/>
          <w:lang w:eastAsia="ja-JP"/>
        </w:rPr>
        <w:t>Scenes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".</w:t>
      </w:r>
    </w:p>
    <w:p w14:paraId="0C3423C8" w14:textId="4EB659AC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En su página, entr</w:t>
      </w:r>
      <w:r w:rsidR="00863652" w:rsidRPr="00374AAF">
        <w:rPr>
          <w:rFonts w:ascii="Helvetica" w:hAnsi="Helvetica" w:cs="Helvetica"/>
          <w:sz w:val="28"/>
          <w:szCs w:val="28"/>
          <w:lang w:eastAsia="ja-JP"/>
        </w:rPr>
        <w:t>e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en el modo de edición con la pestaña [Editar esta página], haga clic en el área de introducción de texto, coloque el cursor situado una o dos líneas por debajo del texto que ha introd</w:t>
      </w:r>
      <w:r w:rsidR="00863652" w:rsidRPr="00374AAF">
        <w:rPr>
          <w:rFonts w:ascii="Helvetica" w:hAnsi="Helvetica" w:cs="Helvetica"/>
          <w:sz w:val="28"/>
          <w:szCs w:val="28"/>
          <w:lang w:eastAsia="ja-JP"/>
        </w:rPr>
        <w:t>ucido, haga clic en el botón '3</w:t>
      </w:r>
      <w:r w:rsidRPr="00374AAF">
        <w:rPr>
          <w:rFonts w:ascii="Helvetica" w:hAnsi="Helvetica" w:cs="Helvetica"/>
          <w:sz w:val="28"/>
          <w:szCs w:val="28"/>
          <w:lang w:eastAsia="ja-JP"/>
        </w:rPr>
        <w:t>D</w:t>
      </w:r>
      <w:r w:rsidR="00863652" w:rsidRPr="00374AAF">
        <w:rPr>
          <w:rFonts w:ascii="Helvetica" w:hAnsi="Helvetica" w:cs="Helvetica"/>
          <w:sz w:val="28"/>
          <w:szCs w:val="28"/>
          <w:lang w:eastAsia="ja-JP"/>
        </w:rPr>
        <w:t xml:space="preserve">' </w:t>
      </w:r>
      <w:r w:rsidRPr="00374AAF">
        <w:rPr>
          <w:rFonts w:ascii="Helvetica" w:hAnsi="Helvetica" w:cs="Helvetica"/>
          <w:sz w:val="28"/>
          <w:szCs w:val="28"/>
          <w:lang w:eastAsia="ja-JP"/>
        </w:rPr>
        <w:t>y</w:t>
      </w:r>
      <w:r w:rsidR="00863652" w:rsidRPr="00374AAF">
        <w:rPr>
          <w:rFonts w:ascii="Helvetica" w:hAnsi="Helvetica" w:cs="Helvetica"/>
          <w:sz w:val="28"/>
          <w:szCs w:val="28"/>
          <w:lang w:eastAsia="ja-JP"/>
        </w:rPr>
        <w:t xml:space="preserve"> escriba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1acj </w:t>
      </w:r>
      <w:r w:rsidR="00863652" w:rsidRPr="00374AAF">
        <w:rPr>
          <w:rFonts w:ascii="Helvetica" w:hAnsi="Helvetica" w:cs="Helvetica"/>
          <w:sz w:val="28"/>
          <w:szCs w:val="28"/>
          <w:lang w:eastAsia="ja-JP"/>
        </w:rPr>
        <w:t>a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donde el </w:t>
      </w:r>
      <w:r w:rsidR="00863652" w:rsidRPr="00374AAF">
        <w:rPr>
          <w:rFonts w:ascii="Helvetica" w:hAnsi="Helvetica" w:cs="Helvetica"/>
          <w:sz w:val="28"/>
          <w:szCs w:val="28"/>
          <w:lang w:eastAsia="ja-JP"/>
        </w:rPr>
        <w:t xml:space="preserve">texto resaltado </w:t>
      </w:r>
      <w:r w:rsidRPr="00374AAF">
        <w:rPr>
          <w:rFonts w:ascii="Helvetica" w:hAnsi="Helvetica" w:cs="Helvetica"/>
          <w:sz w:val="28"/>
          <w:szCs w:val="28"/>
          <w:lang w:eastAsia="ja-JP"/>
        </w:rPr>
        <w:t>declara 'Insertar código PDB o el nombre aquí ".</w:t>
      </w:r>
    </w:p>
    <w:p w14:paraId="474D7185" w14:textId="580D6855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Haga clic en [Mostrar] Escena herramientas de autoría (SAT), y siga las instrucciones paso a paso en la sección de la</w:t>
      </w:r>
      <w:r w:rsidR="00863652" w:rsidRPr="00374AAF">
        <w:rPr>
          <w:rFonts w:ascii="Helvetica" w:hAnsi="Helvetica" w:cs="Helvetica"/>
          <w:sz w:val="28"/>
          <w:szCs w:val="28"/>
          <w:lang w:eastAsia="ja-JP"/>
        </w:rPr>
        <w:t xml:space="preserve"> tacrine en la p</w:t>
      </w:r>
      <w:r w:rsidR="00863652" w:rsidRPr="00374AAF">
        <w:rPr>
          <w:rFonts w:ascii="Helvetica" w:hAnsi="Helvetica" w:cs="Helvetica"/>
          <w:sz w:val="28"/>
          <w:szCs w:val="28"/>
          <w:lang w:eastAsia="ja-JP"/>
        </w:rPr>
        <w:t>á</w:t>
      </w:r>
      <w:r w:rsidR="00863652" w:rsidRPr="00374AAF">
        <w:rPr>
          <w:rFonts w:ascii="Helvetica" w:hAnsi="Helvetica" w:cs="Helvetica"/>
          <w:sz w:val="28"/>
          <w:szCs w:val="28"/>
          <w:lang w:eastAsia="ja-JP"/>
        </w:rPr>
        <w:t>gina Proteopedia</w:t>
      </w:r>
      <w:proofErr w:type="gramStart"/>
      <w:r w:rsidR="00863652" w:rsidRPr="00374AAF">
        <w:rPr>
          <w:rFonts w:ascii="Helvetica" w:hAnsi="Helvetica" w:cs="Helvetica"/>
          <w:sz w:val="28"/>
          <w:szCs w:val="28"/>
          <w:lang w:eastAsia="ja-JP"/>
        </w:rPr>
        <w:t>:DIY:Scenes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>.</w:t>
      </w:r>
    </w:p>
    <w:p w14:paraId="48F4E794" w14:textId="182136B2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Usted también puede mostrar </w:t>
      </w:r>
      <w:proofErr w:type="gramStart"/>
      <w:r w:rsidRPr="00374AAF">
        <w:rPr>
          <w:rFonts w:ascii="Helvetica" w:hAnsi="Helvetica" w:cs="Helvetica"/>
          <w:sz w:val="28"/>
          <w:szCs w:val="28"/>
          <w:lang w:eastAsia="ja-JP"/>
        </w:rPr>
        <w:t>un</w:t>
      </w:r>
      <w:proofErr w:type="gramEnd"/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applet con información completa funcional, evolutiva y estructural de un archivo PDB. La línea siguiente muestra cómo hacerlo.</w:t>
      </w:r>
    </w:p>
    <w:p w14:paraId="7664E232" w14:textId="4A00286F" w:rsidR="0091273B" w:rsidRPr="00374AAF" w:rsidRDefault="0091273B" w:rsidP="0091273B">
      <w:pPr>
        <w:widowControl w:val="0"/>
        <w:autoSpaceDE w:val="0"/>
        <w:autoSpaceDN w:val="0"/>
        <w:adjustRightInd w:val="0"/>
        <w:spacing w:after="260"/>
        <w:outlineLvl w:val="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{{STRUCTURE_1</w:t>
      </w:r>
      <w:r w:rsidR="008460F8" w:rsidRPr="00374AAF">
        <w:rPr>
          <w:rFonts w:ascii="Helvetica" w:hAnsi="Helvetica" w:cs="Helvetica"/>
          <w:sz w:val="28"/>
          <w:szCs w:val="28"/>
          <w:lang w:eastAsia="ja-JP"/>
        </w:rPr>
        <w:t>stp</w:t>
      </w:r>
      <w:r w:rsidRPr="00374AAF">
        <w:rPr>
          <w:rFonts w:ascii="Helvetica" w:hAnsi="Helvetica" w:cs="Helvetica"/>
          <w:sz w:val="28"/>
          <w:szCs w:val="28"/>
          <w:lang w:eastAsia="ja-JP"/>
        </w:rPr>
        <w:t>}}</w:t>
      </w:r>
    </w:p>
    <w:p w14:paraId="33DB3D50" w14:textId="7D312737" w:rsidR="00103934" w:rsidRPr="00374AAF" w:rsidRDefault="0091273B" w:rsidP="008460F8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8"/>
          <w:szCs w:val="28"/>
          <w:lang w:eastAsia="ja-JP"/>
        </w:rPr>
      </w:pPr>
      <w:r w:rsidRPr="00374AAF">
        <w:rPr>
          <w:rFonts w:ascii="Helvetica" w:hAnsi="Helvetica" w:cs="Helvetica"/>
          <w:sz w:val="28"/>
          <w:szCs w:val="28"/>
          <w:lang w:eastAsia="ja-JP"/>
        </w:rPr>
        <w:t>Introduzca esta línea y reemplazar</w:t>
      </w:r>
      <w:r w:rsidR="008460F8" w:rsidRPr="00374AAF">
        <w:rPr>
          <w:rFonts w:ascii="Helvetica" w:hAnsi="Helvetica" w:cs="Helvetica"/>
          <w:sz w:val="28"/>
          <w:szCs w:val="28"/>
          <w:lang w:eastAsia="ja-JP"/>
        </w:rPr>
        <w:t xml:space="preserve"> "1stp" 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con el </w:t>
      </w:r>
      <w:r w:rsidR="008460F8" w:rsidRPr="00374AAF">
        <w:rPr>
          <w:rFonts w:ascii="Helvetica" w:hAnsi="Helvetica" w:cs="Helvetica"/>
          <w:sz w:val="28"/>
          <w:szCs w:val="28"/>
          <w:lang w:eastAsia="ja-JP"/>
        </w:rPr>
        <w:t>codigo</w:t>
      </w:r>
      <w:r w:rsidRPr="00374AAF">
        <w:rPr>
          <w:rFonts w:ascii="Helvetica" w:hAnsi="Helvetica" w:cs="Helvetica"/>
          <w:sz w:val="28"/>
          <w:szCs w:val="28"/>
          <w:lang w:eastAsia="ja-JP"/>
        </w:rPr>
        <w:t xml:space="preserve"> PDB que desea mostrar. </w:t>
      </w:r>
      <w:r w:rsidR="008460F8" w:rsidRPr="00374AAF">
        <w:rPr>
          <w:rFonts w:ascii="Helvetica" w:hAnsi="Helvetica" w:cs="Helvetica"/>
          <w:sz w:val="28"/>
          <w:szCs w:val="28"/>
          <w:lang w:eastAsia="ja-JP"/>
        </w:rPr>
        <w:t xml:space="preserve">La informacion obtenida es actualizada cada semana por processos automaticos de </w:t>
      </w:r>
      <w:r w:rsidRPr="00374AAF">
        <w:rPr>
          <w:rFonts w:ascii="Helvetica" w:hAnsi="Helvetica" w:cs="Helvetica"/>
          <w:sz w:val="28"/>
          <w:szCs w:val="28"/>
          <w:lang w:eastAsia="ja-JP"/>
        </w:rPr>
        <w:t>minería de datos.</w:t>
      </w:r>
    </w:p>
    <w:sectPr w:rsidR="00103934" w:rsidRPr="00374AAF" w:rsidSect="00FE2142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3B"/>
    <w:rsid w:val="00032E94"/>
    <w:rsid w:val="00040B24"/>
    <w:rsid w:val="00103934"/>
    <w:rsid w:val="00106904"/>
    <w:rsid w:val="002663B1"/>
    <w:rsid w:val="002A6790"/>
    <w:rsid w:val="002C17AC"/>
    <w:rsid w:val="00374AAF"/>
    <w:rsid w:val="004A1B17"/>
    <w:rsid w:val="004F0E1E"/>
    <w:rsid w:val="0054300E"/>
    <w:rsid w:val="0059464B"/>
    <w:rsid w:val="005A268C"/>
    <w:rsid w:val="005B36AB"/>
    <w:rsid w:val="005D03D9"/>
    <w:rsid w:val="005D0B7D"/>
    <w:rsid w:val="005F52C8"/>
    <w:rsid w:val="00680375"/>
    <w:rsid w:val="006F114F"/>
    <w:rsid w:val="00805E2A"/>
    <w:rsid w:val="008460F8"/>
    <w:rsid w:val="00863652"/>
    <w:rsid w:val="008864B8"/>
    <w:rsid w:val="0091273B"/>
    <w:rsid w:val="00960F05"/>
    <w:rsid w:val="009633A2"/>
    <w:rsid w:val="00A20BAE"/>
    <w:rsid w:val="00B34612"/>
    <w:rsid w:val="00D52331"/>
    <w:rsid w:val="00D535D4"/>
    <w:rsid w:val="00E5392F"/>
    <w:rsid w:val="00ED16A0"/>
    <w:rsid w:val="00ED32AB"/>
    <w:rsid w:val="00FA616E"/>
    <w:rsid w:val="00F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D49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1273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273B"/>
    <w:rPr>
      <w:rFonts w:ascii="Lucida Grande" w:hAnsi="Lucida Grande" w:cs="Lucida Gran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1273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273B"/>
    <w:rPr>
      <w:rFonts w:ascii="Lucida Grande" w:hAnsi="Lucida Grande" w:cs="Lucida Gran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ranslate.googleusercontent.com/translate_c?act=url&amp;depth=1&amp;hl=en&amp;ie=UTF8&amp;prev=_t&amp;rurl=translate.google.com&amp;sl=en&amp;tl=es&amp;u=http://proteopedia.org/&amp;usg=ALkJrhhVCJuUU_3yDJUQFsdxoLsB-luaEA" TargetMode="External"/><Relationship Id="rId7" Type="http://schemas.openxmlformats.org/officeDocument/2006/relationships/hyperlink" Target="http://translate.googleusercontent.com/translate_c?act=url&amp;depth=1&amp;hl=en&amp;ie=UTF8&amp;prev=_t&amp;rurl=translate.google.com&amp;sl=en&amp;tl=es&amp;u=http://proteopedia.org/wiki/index.php/1pgb&amp;usg=ALkJrhilMabxQOJfETxHB1SP4nIlucQiTg" TargetMode="External"/><Relationship Id="rId8" Type="http://schemas.openxmlformats.org/officeDocument/2006/relationships/hyperlink" Target="http://translate.googleusercontent.com/translate_c?act=url&amp;depth=1&amp;hl=en&amp;ie=UTF8&amp;prev=_t&amp;rurl=translate.google.com&amp;sl=en&amp;tl=es&amp;u=http://proteopedia.org/wiki/index.php/1acj&amp;usg=ALkJrhjYcFDGhtOMMKVh4gDPQ2XVfHezf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2152</Words>
  <Characters>12272</Characters>
  <Application>Microsoft Macintosh Word</Application>
  <DocSecurity>0</DocSecurity>
  <Lines>102</Lines>
  <Paragraphs>28</Paragraphs>
  <ScaleCrop>false</ScaleCrop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Prilusky</dc:creator>
  <cp:keywords/>
  <dc:description/>
  <cp:lastModifiedBy>Jaime Prilusky</cp:lastModifiedBy>
  <cp:revision>27</cp:revision>
  <cp:lastPrinted>2012-12-02T08:10:00Z</cp:lastPrinted>
  <dcterms:created xsi:type="dcterms:W3CDTF">2012-12-02T08:06:00Z</dcterms:created>
  <dcterms:modified xsi:type="dcterms:W3CDTF">2012-12-02T13:42:00Z</dcterms:modified>
</cp:coreProperties>
</file>